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8EB" w:rsidRDefault="005B3243" w:rsidP="00B57ED5">
      <w:pPr>
        <w:spacing w:before="11"/>
        <w:ind w:left="142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Job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on</w:t>
      </w:r>
    </w:p>
    <w:p w:rsidR="00B57ED5" w:rsidRDefault="00B57ED5" w:rsidP="00B57ED5">
      <w:pPr>
        <w:spacing w:before="11"/>
        <w:ind w:left="142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B57ED5" w:rsidRPr="00B57ED5" w:rsidRDefault="00B57ED5" w:rsidP="00B57ED5">
      <w:pPr>
        <w:tabs>
          <w:tab w:val="left" w:pos="2835"/>
          <w:tab w:val="left" w:pos="4820"/>
        </w:tabs>
        <w:spacing w:before="11"/>
        <w:ind w:left="142"/>
        <w:jc w:val="center"/>
        <w:rPr>
          <w:rFonts w:ascii="Calibri" w:eastAsia="Calibri" w:hAnsi="Calibri" w:cs="Calibri"/>
          <w:sz w:val="22"/>
          <w:szCs w:val="22"/>
        </w:rPr>
      </w:pPr>
      <w:r w:rsidRPr="00B57ED5">
        <w:rPr>
          <w:rFonts w:ascii="Calibri" w:eastAsia="Calibri" w:hAnsi="Calibri" w:cs="Calibri"/>
          <w:b/>
          <w:sz w:val="22"/>
          <w:szCs w:val="22"/>
        </w:rPr>
        <w:t xml:space="preserve">Early </w:t>
      </w:r>
      <w:r w:rsidR="00532887">
        <w:rPr>
          <w:rFonts w:ascii="Calibri" w:eastAsia="Calibri" w:hAnsi="Calibri" w:cs="Calibri"/>
          <w:b/>
          <w:sz w:val="22"/>
          <w:szCs w:val="22"/>
        </w:rPr>
        <w:t>Years Teacher</w:t>
      </w:r>
    </w:p>
    <w:p w:rsidR="00B038EB" w:rsidRDefault="00B038EB" w:rsidP="00F853AA">
      <w:pPr>
        <w:spacing w:before="5" w:line="240" w:lineRule="exact"/>
        <w:jc w:val="both"/>
        <w:rPr>
          <w:sz w:val="24"/>
          <w:szCs w:val="24"/>
        </w:rPr>
      </w:pPr>
    </w:p>
    <w:p w:rsidR="008C4A32" w:rsidRPr="00C26AEB" w:rsidRDefault="008C4A32" w:rsidP="008C4A32">
      <w:pPr>
        <w:spacing w:before="5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C26AEB">
        <w:rPr>
          <w:rFonts w:asciiTheme="minorHAnsi" w:hAnsiTheme="minorHAnsi" w:cstheme="minorHAnsi"/>
          <w:b/>
          <w:sz w:val="22"/>
          <w:szCs w:val="22"/>
        </w:rPr>
        <w:t>Salary</w:t>
      </w:r>
      <w:r>
        <w:rPr>
          <w:rFonts w:asciiTheme="minorHAnsi" w:hAnsiTheme="minorHAnsi" w:cstheme="minorHAnsi"/>
          <w:b/>
          <w:sz w:val="22"/>
          <w:szCs w:val="22"/>
        </w:rPr>
        <w:t>:</w:t>
      </w:r>
      <w:r w:rsidRPr="00C26AEB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C26AEB">
        <w:rPr>
          <w:rFonts w:asciiTheme="minorHAnsi" w:hAnsiTheme="minorHAnsi" w:cstheme="minorHAnsi"/>
          <w:sz w:val="22"/>
          <w:szCs w:val="22"/>
        </w:rPr>
        <w:t>£</w:t>
      </w:r>
      <w:r w:rsidR="005D7C5D">
        <w:rPr>
          <w:rFonts w:asciiTheme="minorHAnsi" w:hAnsiTheme="minorHAnsi" w:cstheme="minorHAnsi"/>
          <w:sz w:val="22"/>
          <w:szCs w:val="22"/>
        </w:rPr>
        <w:t>30,000 full time</w:t>
      </w:r>
    </w:p>
    <w:p w:rsidR="008C4A32" w:rsidRPr="00C26AEB" w:rsidRDefault="008C4A32" w:rsidP="008C4A32">
      <w:pPr>
        <w:spacing w:before="5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6AEB">
        <w:rPr>
          <w:rFonts w:asciiTheme="minorHAnsi" w:hAnsiTheme="minorHAnsi" w:cstheme="minorHAnsi"/>
          <w:b/>
          <w:sz w:val="22"/>
          <w:szCs w:val="22"/>
        </w:rPr>
        <w:t>Hours</w:t>
      </w:r>
      <w:r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C26AEB">
        <w:rPr>
          <w:rFonts w:asciiTheme="minorHAnsi" w:hAnsiTheme="minorHAnsi" w:cstheme="minorHAnsi"/>
          <w:sz w:val="22"/>
          <w:szCs w:val="22"/>
        </w:rPr>
        <w:tab/>
      </w:r>
      <w:r w:rsidR="005D7C5D">
        <w:rPr>
          <w:rFonts w:asciiTheme="minorHAnsi" w:hAnsiTheme="minorHAnsi" w:cstheme="minorHAnsi"/>
          <w:sz w:val="22"/>
          <w:szCs w:val="22"/>
        </w:rPr>
        <w:t>40</w:t>
      </w:r>
      <w:r w:rsidRPr="00C26AEB">
        <w:rPr>
          <w:rFonts w:asciiTheme="minorHAnsi" w:hAnsiTheme="minorHAnsi" w:cstheme="minorHAnsi"/>
          <w:sz w:val="22"/>
          <w:szCs w:val="22"/>
        </w:rPr>
        <w:t xml:space="preserve"> hours per week</w:t>
      </w:r>
      <w:r w:rsidR="005D7C5D">
        <w:rPr>
          <w:rFonts w:asciiTheme="minorHAnsi" w:hAnsiTheme="minorHAnsi" w:cstheme="minorHAnsi"/>
          <w:sz w:val="22"/>
          <w:szCs w:val="22"/>
        </w:rPr>
        <w:t xml:space="preserve"> as full time</w:t>
      </w:r>
    </w:p>
    <w:p w:rsidR="008C4A32" w:rsidRPr="00C26AEB" w:rsidRDefault="008C4A32" w:rsidP="008C4A32">
      <w:pPr>
        <w:spacing w:before="5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6AEB">
        <w:rPr>
          <w:rFonts w:asciiTheme="minorHAnsi" w:hAnsiTheme="minorHAnsi" w:cstheme="minorHAnsi"/>
          <w:b/>
          <w:sz w:val="22"/>
          <w:szCs w:val="22"/>
        </w:rPr>
        <w:t>Lin</w:t>
      </w:r>
      <w:r>
        <w:rPr>
          <w:rFonts w:asciiTheme="minorHAnsi" w:hAnsiTheme="minorHAnsi" w:cstheme="minorHAnsi"/>
          <w:b/>
          <w:sz w:val="22"/>
          <w:szCs w:val="22"/>
        </w:rPr>
        <w:t>e</w:t>
      </w:r>
      <w:r w:rsidRPr="00C26AEB">
        <w:rPr>
          <w:rFonts w:asciiTheme="minorHAnsi" w:hAnsiTheme="minorHAnsi" w:cstheme="minorHAnsi"/>
          <w:b/>
          <w:sz w:val="22"/>
          <w:szCs w:val="22"/>
        </w:rPr>
        <w:t xml:space="preserve"> Manager</w:t>
      </w:r>
      <w:r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C247E3">
        <w:rPr>
          <w:rFonts w:asciiTheme="minorHAnsi" w:hAnsiTheme="minorHAnsi" w:cstheme="minorHAnsi"/>
          <w:sz w:val="22"/>
          <w:szCs w:val="22"/>
        </w:rPr>
        <w:t>Nursery Manager</w:t>
      </w:r>
    </w:p>
    <w:p w:rsidR="008C4A32" w:rsidRDefault="008C4A32" w:rsidP="008C4A32"/>
    <w:p w:rsidR="007E4835" w:rsidRDefault="007E4835" w:rsidP="008C4A32">
      <w:pPr>
        <w:jc w:val="both"/>
        <w:rPr>
          <w:rFonts w:ascii="Calibri" w:eastAsia="Calibri" w:hAnsi="Calibri" w:cs="Calibri"/>
          <w:b/>
          <w:spacing w:val="-1"/>
          <w:sz w:val="22"/>
          <w:szCs w:val="22"/>
        </w:rPr>
      </w:pPr>
    </w:p>
    <w:p w:rsidR="00AF264E" w:rsidRDefault="00AF264E" w:rsidP="00F853AA">
      <w:pPr>
        <w:ind w:left="100"/>
        <w:jc w:val="both"/>
        <w:rPr>
          <w:rFonts w:ascii="Calibri" w:eastAsia="Calibri" w:hAnsi="Calibri" w:cs="Calibri"/>
          <w:b/>
          <w:spacing w:val="-1"/>
          <w:sz w:val="22"/>
          <w:szCs w:val="22"/>
        </w:rPr>
      </w:pPr>
    </w:p>
    <w:p w:rsidR="00B038EB" w:rsidRPr="00F853AA" w:rsidRDefault="005B3243" w:rsidP="00AF264E">
      <w:pPr>
        <w:jc w:val="both"/>
        <w:rPr>
          <w:rFonts w:ascii="Calibri" w:eastAsia="Calibri" w:hAnsi="Calibri" w:cs="Calibri"/>
          <w:sz w:val="22"/>
          <w:szCs w:val="22"/>
        </w:rPr>
      </w:pPr>
      <w:r w:rsidRPr="00F853AA">
        <w:rPr>
          <w:rFonts w:ascii="Calibri" w:eastAsia="Calibri" w:hAnsi="Calibri" w:cs="Calibri"/>
          <w:b/>
          <w:spacing w:val="-1"/>
          <w:sz w:val="22"/>
          <w:szCs w:val="22"/>
        </w:rPr>
        <w:t>Su</w:t>
      </w:r>
      <w:r w:rsidRPr="00F853AA">
        <w:rPr>
          <w:rFonts w:ascii="Calibri" w:eastAsia="Calibri" w:hAnsi="Calibri" w:cs="Calibri"/>
          <w:b/>
          <w:sz w:val="22"/>
          <w:szCs w:val="22"/>
        </w:rPr>
        <w:t>mm</w:t>
      </w:r>
      <w:r w:rsidRPr="00F853AA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F853AA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Pr="00F853AA">
        <w:rPr>
          <w:rFonts w:ascii="Calibri" w:eastAsia="Calibri" w:hAnsi="Calibri" w:cs="Calibri"/>
          <w:b/>
          <w:sz w:val="22"/>
          <w:szCs w:val="22"/>
        </w:rPr>
        <w:t>y</w:t>
      </w:r>
      <w:r w:rsidRPr="00F853AA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F853AA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Pr="00F853AA">
        <w:rPr>
          <w:rFonts w:ascii="Calibri" w:eastAsia="Calibri" w:hAnsi="Calibri" w:cs="Calibri"/>
          <w:b/>
          <w:sz w:val="22"/>
          <w:szCs w:val="22"/>
        </w:rPr>
        <w:t>f</w:t>
      </w:r>
      <w:r w:rsidRPr="00F853AA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F853AA">
        <w:rPr>
          <w:rFonts w:ascii="Calibri" w:eastAsia="Calibri" w:hAnsi="Calibri" w:cs="Calibri"/>
          <w:b/>
          <w:sz w:val="22"/>
          <w:szCs w:val="22"/>
        </w:rPr>
        <w:t>R</w:t>
      </w:r>
      <w:r w:rsidRPr="00F853AA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Pr="00F853AA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Pr="00F853AA">
        <w:rPr>
          <w:rFonts w:ascii="Calibri" w:eastAsia="Calibri" w:hAnsi="Calibri" w:cs="Calibri"/>
          <w:b/>
          <w:sz w:val="22"/>
          <w:szCs w:val="22"/>
        </w:rPr>
        <w:t>e</w:t>
      </w:r>
    </w:p>
    <w:p w:rsidR="00B038EB" w:rsidRPr="00F853AA" w:rsidRDefault="005B3243" w:rsidP="00AF264E">
      <w:pPr>
        <w:ind w:right="77"/>
        <w:jc w:val="both"/>
        <w:rPr>
          <w:rFonts w:ascii="Calibri" w:eastAsia="Calibri" w:hAnsi="Calibri" w:cs="Calibri"/>
          <w:sz w:val="22"/>
          <w:szCs w:val="22"/>
        </w:rPr>
      </w:pPr>
      <w:r w:rsidRPr="00F853AA">
        <w:rPr>
          <w:rFonts w:ascii="Calibri" w:eastAsia="Calibri" w:hAnsi="Calibri" w:cs="Calibri"/>
          <w:sz w:val="22"/>
          <w:szCs w:val="22"/>
        </w:rPr>
        <w:t>Y</w:t>
      </w:r>
      <w:r w:rsidRPr="00F853A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853AA">
        <w:rPr>
          <w:rFonts w:ascii="Calibri" w:eastAsia="Calibri" w:hAnsi="Calibri" w:cs="Calibri"/>
          <w:sz w:val="22"/>
          <w:szCs w:val="22"/>
        </w:rPr>
        <w:t>u</w:t>
      </w:r>
      <w:r w:rsidRPr="00F853A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F853AA">
        <w:rPr>
          <w:rFonts w:ascii="Calibri" w:eastAsia="Calibri" w:hAnsi="Calibri" w:cs="Calibri"/>
          <w:spacing w:val="1"/>
          <w:sz w:val="22"/>
          <w:szCs w:val="22"/>
        </w:rPr>
        <w:t>w</w:t>
      </w:r>
      <w:r w:rsidRPr="00F853AA">
        <w:rPr>
          <w:rFonts w:ascii="Calibri" w:eastAsia="Calibri" w:hAnsi="Calibri" w:cs="Calibri"/>
          <w:sz w:val="22"/>
          <w:szCs w:val="22"/>
        </w:rPr>
        <w:t>ill</w:t>
      </w:r>
      <w:r w:rsidRPr="00F853AA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F853AA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F853AA">
        <w:rPr>
          <w:rFonts w:ascii="Calibri" w:eastAsia="Calibri" w:hAnsi="Calibri" w:cs="Calibri"/>
          <w:sz w:val="22"/>
          <w:szCs w:val="22"/>
        </w:rPr>
        <w:t>e</w:t>
      </w:r>
      <w:r w:rsidRPr="00F853AA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F853AA">
        <w:rPr>
          <w:rFonts w:ascii="Calibri" w:eastAsia="Calibri" w:hAnsi="Calibri" w:cs="Calibri"/>
          <w:sz w:val="22"/>
          <w:szCs w:val="22"/>
        </w:rPr>
        <w:t>ac</w:t>
      </w:r>
      <w:r w:rsidRPr="00F853AA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F853A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853AA">
        <w:rPr>
          <w:rFonts w:ascii="Calibri" w:eastAsia="Calibri" w:hAnsi="Calibri" w:cs="Calibri"/>
          <w:spacing w:val="-1"/>
          <w:sz w:val="22"/>
          <w:szCs w:val="22"/>
        </w:rPr>
        <w:t>un</w:t>
      </w:r>
      <w:r w:rsidRPr="00F853AA">
        <w:rPr>
          <w:rFonts w:ascii="Calibri" w:eastAsia="Calibri" w:hAnsi="Calibri" w:cs="Calibri"/>
          <w:sz w:val="22"/>
          <w:szCs w:val="22"/>
        </w:rPr>
        <w:t>tab</w:t>
      </w:r>
      <w:r w:rsidRPr="00F853AA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F853AA">
        <w:rPr>
          <w:rFonts w:ascii="Calibri" w:eastAsia="Calibri" w:hAnsi="Calibri" w:cs="Calibri"/>
          <w:sz w:val="22"/>
          <w:szCs w:val="22"/>
        </w:rPr>
        <w:t>e</w:t>
      </w:r>
      <w:r w:rsidRPr="00F853AA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F853AA">
        <w:rPr>
          <w:rFonts w:ascii="Calibri" w:eastAsia="Calibri" w:hAnsi="Calibri" w:cs="Calibri"/>
          <w:sz w:val="22"/>
          <w:szCs w:val="22"/>
        </w:rPr>
        <w:t>to</w:t>
      </w:r>
      <w:r w:rsidRPr="00F853A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F853AA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F853AA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F853AA">
        <w:rPr>
          <w:rFonts w:ascii="Calibri" w:eastAsia="Calibri" w:hAnsi="Calibri" w:cs="Calibri"/>
          <w:sz w:val="22"/>
          <w:szCs w:val="22"/>
        </w:rPr>
        <w:t>e</w:t>
      </w:r>
      <w:r w:rsidRPr="00F853AA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C247E3">
        <w:rPr>
          <w:rFonts w:ascii="Calibri" w:eastAsia="Calibri" w:hAnsi="Calibri" w:cs="Calibri"/>
          <w:spacing w:val="3"/>
          <w:sz w:val="22"/>
          <w:szCs w:val="22"/>
        </w:rPr>
        <w:t>Nursery Manager</w:t>
      </w:r>
      <w:r w:rsidRPr="00F853AA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F853AA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F853A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853AA">
        <w:rPr>
          <w:rFonts w:ascii="Calibri" w:eastAsia="Calibri" w:hAnsi="Calibri" w:cs="Calibri"/>
          <w:sz w:val="22"/>
          <w:szCs w:val="22"/>
        </w:rPr>
        <w:t>r</w:t>
      </w:r>
      <w:r w:rsidRPr="00F853AA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F853AA">
        <w:rPr>
          <w:rFonts w:ascii="Calibri" w:eastAsia="Calibri" w:hAnsi="Calibri" w:cs="Calibri"/>
          <w:sz w:val="22"/>
          <w:szCs w:val="22"/>
        </w:rPr>
        <w:t>ens</w:t>
      </w:r>
      <w:r w:rsidRPr="00F853AA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F853AA">
        <w:rPr>
          <w:rFonts w:ascii="Calibri" w:eastAsia="Calibri" w:hAnsi="Calibri" w:cs="Calibri"/>
          <w:sz w:val="22"/>
          <w:szCs w:val="22"/>
        </w:rPr>
        <w:t>ri</w:t>
      </w:r>
      <w:r w:rsidRPr="00F853AA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F853AA">
        <w:rPr>
          <w:rFonts w:ascii="Calibri" w:eastAsia="Calibri" w:hAnsi="Calibri" w:cs="Calibri"/>
          <w:sz w:val="22"/>
          <w:szCs w:val="22"/>
        </w:rPr>
        <w:t>g</w:t>
      </w:r>
      <w:r w:rsidRPr="00F853A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F853A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F853AA">
        <w:rPr>
          <w:rFonts w:ascii="Calibri" w:eastAsia="Calibri" w:hAnsi="Calibri" w:cs="Calibri"/>
          <w:sz w:val="22"/>
          <w:szCs w:val="22"/>
        </w:rPr>
        <w:t>x</w:t>
      </w:r>
      <w:r w:rsidRPr="00F853AA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F853AA">
        <w:rPr>
          <w:rFonts w:ascii="Calibri" w:eastAsia="Calibri" w:hAnsi="Calibri" w:cs="Calibri"/>
          <w:sz w:val="22"/>
          <w:szCs w:val="22"/>
        </w:rPr>
        <w:t xml:space="preserve">ellent </w:t>
      </w:r>
      <w:r w:rsidRPr="00F853AA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F853AA">
        <w:rPr>
          <w:rFonts w:ascii="Calibri" w:eastAsia="Calibri" w:hAnsi="Calibri" w:cs="Calibri"/>
          <w:sz w:val="22"/>
          <w:szCs w:val="22"/>
        </w:rPr>
        <w:t>ractice</w:t>
      </w:r>
      <w:r w:rsidRPr="00F853AA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F853AA">
        <w:rPr>
          <w:rFonts w:ascii="Calibri" w:eastAsia="Calibri" w:hAnsi="Calibri" w:cs="Calibri"/>
          <w:sz w:val="22"/>
          <w:szCs w:val="22"/>
        </w:rPr>
        <w:t>in</w:t>
      </w:r>
      <w:r w:rsidRPr="00F853A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F853AA">
        <w:rPr>
          <w:rFonts w:ascii="Calibri" w:eastAsia="Calibri" w:hAnsi="Calibri" w:cs="Calibri"/>
          <w:sz w:val="22"/>
          <w:szCs w:val="22"/>
        </w:rPr>
        <w:t>all areas</w:t>
      </w:r>
      <w:r w:rsidRPr="00F853AA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F853A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853AA">
        <w:rPr>
          <w:rFonts w:ascii="Calibri" w:eastAsia="Calibri" w:hAnsi="Calibri" w:cs="Calibri"/>
          <w:sz w:val="22"/>
          <w:szCs w:val="22"/>
        </w:rPr>
        <w:t>f</w:t>
      </w:r>
      <w:r w:rsidRPr="00F853AA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F853AA">
        <w:rPr>
          <w:rFonts w:ascii="Calibri" w:eastAsia="Calibri" w:hAnsi="Calibri" w:cs="Calibri"/>
          <w:sz w:val="22"/>
          <w:szCs w:val="22"/>
        </w:rPr>
        <w:t>the</w:t>
      </w:r>
      <w:r w:rsidRPr="00F853AA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F853AA">
        <w:rPr>
          <w:rFonts w:ascii="Calibri" w:eastAsia="Calibri" w:hAnsi="Calibri" w:cs="Calibri"/>
          <w:sz w:val="22"/>
          <w:szCs w:val="22"/>
        </w:rPr>
        <w:t>Early</w:t>
      </w:r>
      <w:r w:rsidRPr="00F853AA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F853AA">
        <w:rPr>
          <w:rFonts w:ascii="Calibri" w:eastAsia="Calibri" w:hAnsi="Calibri" w:cs="Calibri"/>
          <w:sz w:val="22"/>
          <w:szCs w:val="22"/>
        </w:rPr>
        <w:t>Y</w:t>
      </w:r>
      <w:r w:rsidRPr="00F853AA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F853AA">
        <w:rPr>
          <w:rFonts w:ascii="Calibri" w:eastAsia="Calibri" w:hAnsi="Calibri" w:cs="Calibri"/>
          <w:sz w:val="22"/>
          <w:szCs w:val="22"/>
        </w:rPr>
        <w:t>ars Fo</w:t>
      </w:r>
      <w:r w:rsidRPr="00F853AA">
        <w:rPr>
          <w:rFonts w:ascii="Calibri" w:eastAsia="Calibri" w:hAnsi="Calibri" w:cs="Calibri"/>
          <w:spacing w:val="-1"/>
          <w:sz w:val="22"/>
          <w:szCs w:val="22"/>
        </w:rPr>
        <w:t>und</w:t>
      </w:r>
      <w:r w:rsidRPr="00F853AA">
        <w:rPr>
          <w:rFonts w:ascii="Calibri" w:eastAsia="Calibri" w:hAnsi="Calibri" w:cs="Calibri"/>
          <w:sz w:val="22"/>
          <w:szCs w:val="22"/>
        </w:rPr>
        <w:t>at</w:t>
      </w:r>
      <w:r w:rsidRPr="00F853AA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F853A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853AA">
        <w:rPr>
          <w:rFonts w:ascii="Calibri" w:eastAsia="Calibri" w:hAnsi="Calibri" w:cs="Calibri"/>
          <w:sz w:val="22"/>
          <w:szCs w:val="22"/>
        </w:rPr>
        <w:t>n</w:t>
      </w:r>
      <w:r w:rsidRPr="00F853A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F853AA">
        <w:rPr>
          <w:rFonts w:ascii="Calibri" w:eastAsia="Calibri" w:hAnsi="Calibri" w:cs="Calibri"/>
          <w:sz w:val="22"/>
          <w:szCs w:val="22"/>
        </w:rPr>
        <w:t>St</w:t>
      </w:r>
      <w:r w:rsidRPr="00F853AA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F853AA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F853AA">
        <w:rPr>
          <w:rFonts w:ascii="Calibri" w:eastAsia="Calibri" w:hAnsi="Calibri" w:cs="Calibri"/>
          <w:sz w:val="22"/>
          <w:szCs w:val="22"/>
        </w:rPr>
        <w:t>e</w:t>
      </w:r>
      <w:r w:rsidRPr="00F853AA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F853AA">
        <w:rPr>
          <w:rFonts w:ascii="Calibri" w:eastAsia="Calibri" w:hAnsi="Calibri" w:cs="Calibri"/>
          <w:sz w:val="22"/>
          <w:szCs w:val="22"/>
        </w:rPr>
        <w:t>(E</w:t>
      </w:r>
      <w:r w:rsidRPr="00F853AA">
        <w:rPr>
          <w:rFonts w:ascii="Calibri" w:eastAsia="Calibri" w:hAnsi="Calibri" w:cs="Calibri"/>
          <w:spacing w:val="1"/>
          <w:sz w:val="22"/>
          <w:szCs w:val="22"/>
        </w:rPr>
        <w:t>Y</w:t>
      </w:r>
      <w:r w:rsidRPr="00F853AA">
        <w:rPr>
          <w:rFonts w:ascii="Calibri" w:eastAsia="Calibri" w:hAnsi="Calibri" w:cs="Calibri"/>
          <w:sz w:val="22"/>
          <w:szCs w:val="22"/>
        </w:rPr>
        <w:t>F</w:t>
      </w:r>
      <w:r w:rsidRPr="00F853AA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F853AA">
        <w:rPr>
          <w:rFonts w:ascii="Calibri" w:eastAsia="Calibri" w:hAnsi="Calibri" w:cs="Calibri"/>
          <w:sz w:val="22"/>
          <w:szCs w:val="22"/>
        </w:rPr>
        <w:t>).</w:t>
      </w:r>
      <w:r w:rsidRPr="00F853AA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F853AA">
        <w:rPr>
          <w:rFonts w:ascii="Calibri" w:eastAsia="Calibri" w:hAnsi="Calibri" w:cs="Calibri"/>
          <w:sz w:val="22"/>
          <w:szCs w:val="22"/>
        </w:rPr>
        <w:t>Usi</w:t>
      </w:r>
      <w:r w:rsidRPr="00F853AA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F853AA">
        <w:rPr>
          <w:rFonts w:ascii="Calibri" w:eastAsia="Calibri" w:hAnsi="Calibri" w:cs="Calibri"/>
          <w:sz w:val="22"/>
          <w:szCs w:val="22"/>
        </w:rPr>
        <w:t>g an in</w:t>
      </w:r>
      <w:r w:rsidR="00FB3184">
        <w:rPr>
          <w:rFonts w:ascii="Calibri" w:eastAsia="Calibri" w:hAnsi="Calibri" w:cs="Calibri"/>
          <w:sz w:val="22"/>
          <w:szCs w:val="22"/>
        </w:rPr>
        <w:t>-</w:t>
      </w:r>
      <w:r w:rsidRPr="00F853AA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F853AA">
        <w:rPr>
          <w:rFonts w:ascii="Calibri" w:eastAsia="Calibri" w:hAnsi="Calibri" w:cs="Calibri"/>
          <w:sz w:val="22"/>
          <w:szCs w:val="22"/>
        </w:rPr>
        <w:t>epth kn</w:t>
      </w:r>
      <w:r w:rsidRPr="00F853A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853AA">
        <w:rPr>
          <w:rFonts w:ascii="Calibri" w:eastAsia="Calibri" w:hAnsi="Calibri" w:cs="Calibri"/>
          <w:sz w:val="22"/>
          <w:szCs w:val="22"/>
        </w:rPr>
        <w:t>wled</w:t>
      </w:r>
      <w:r w:rsidRPr="00F853AA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F853AA">
        <w:rPr>
          <w:rFonts w:ascii="Calibri" w:eastAsia="Calibri" w:hAnsi="Calibri" w:cs="Calibri"/>
          <w:sz w:val="22"/>
          <w:szCs w:val="22"/>
        </w:rPr>
        <w:t>e</w:t>
      </w:r>
      <w:r w:rsidRPr="00F853AA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F853A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853AA">
        <w:rPr>
          <w:rFonts w:ascii="Calibri" w:eastAsia="Calibri" w:hAnsi="Calibri" w:cs="Calibri"/>
          <w:sz w:val="22"/>
          <w:szCs w:val="22"/>
        </w:rPr>
        <w:t>f</w:t>
      </w:r>
      <w:r w:rsidRPr="00F853AA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F853AA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F853AA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F853AA">
        <w:rPr>
          <w:rFonts w:ascii="Calibri" w:eastAsia="Calibri" w:hAnsi="Calibri" w:cs="Calibri"/>
          <w:sz w:val="22"/>
          <w:szCs w:val="22"/>
        </w:rPr>
        <w:t>e</w:t>
      </w:r>
      <w:r w:rsidRPr="00F853AA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F853AA">
        <w:rPr>
          <w:rFonts w:ascii="Calibri" w:eastAsia="Calibri" w:hAnsi="Calibri" w:cs="Calibri"/>
          <w:sz w:val="22"/>
          <w:szCs w:val="22"/>
        </w:rPr>
        <w:t>EYFS</w:t>
      </w:r>
      <w:r w:rsidRPr="00F853AA">
        <w:rPr>
          <w:rFonts w:ascii="Calibri" w:eastAsia="Calibri" w:hAnsi="Calibri" w:cs="Calibri"/>
          <w:spacing w:val="1"/>
          <w:sz w:val="22"/>
          <w:szCs w:val="22"/>
        </w:rPr>
        <w:t xml:space="preserve"> yo</w:t>
      </w:r>
      <w:r w:rsidRPr="00F853AA">
        <w:rPr>
          <w:rFonts w:ascii="Calibri" w:eastAsia="Calibri" w:hAnsi="Calibri" w:cs="Calibri"/>
          <w:sz w:val="22"/>
          <w:szCs w:val="22"/>
        </w:rPr>
        <w:t>u will</w:t>
      </w:r>
      <w:r w:rsidRPr="00F853AA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5D7C5D">
        <w:rPr>
          <w:rFonts w:ascii="Calibri" w:eastAsia="Calibri" w:hAnsi="Calibri" w:cs="Calibri"/>
          <w:spacing w:val="-1"/>
          <w:sz w:val="22"/>
          <w:szCs w:val="22"/>
        </w:rPr>
        <w:t>lead your room by</w:t>
      </w:r>
      <w:r w:rsidRPr="00F853AA">
        <w:rPr>
          <w:rFonts w:ascii="Calibri" w:eastAsia="Calibri" w:hAnsi="Calibri" w:cs="Calibri"/>
          <w:sz w:val="22"/>
          <w:szCs w:val="22"/>
        </w:rPr>
        <w:t xml:space="preserve"> </w:t>
      </w:r>
      <w:r w:rsidR="00CF6E03">
        <w:rPr>
          <w:rFonts w:ascii="Calibri" w:eastAsia="Calibri" w:hAnsi="Calibri" w:cs="Calibri"/>
          <w:sz w:val="22"/>
          <w:szCs w:val="22"/>
        </w:rPr>
        <w:t>inspiring</w:t>
      </w:r>
      <w:r w:rsidRPr="00F853AA">
        <w:rPr>
          <w:rFonts w:ascii="Calibri" w:eastAsia="Calibri" w:hAnsi="Calibri" w:cs="Calibri"/>
          <w:sz w:val="22"/>
          <w:szCs w:val="22"/>
        </w:rPr>
        <w:t xml:space="preserve"> </w:t>
      </w:r>
      <w:r w:rsidR="00BD41BE">
        <w:rPr>
          <w:rFonts w:ascii="Calibri" w:eastAsia="Calibri" w:hAnsi="Calibri" w:cs="Calibri"/>
          <w:sz w:val="22"/>
          <w:szCs w:val="22"/>
        </w:rPr>
        <w:t>staff</w:t>
      </w:r>
      <w:r w:rsidRPr="00F853AA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="00CF6E03">
        <w:rPr>
          <w:rFonts w:ascii="Calibri" w:eastAsia="Calibri" w:hAnsi="Calibri" w:cs="Calibri"/>
          <w:spacing w:val="10"/>
          <w:sz w:val="22"/>
          <w:szCs w:val="22"/>
        </w:rPr>
        <w:t xml:space="preserve">to </w:t>
      </w:r>
      <w:r w:rsidRPr="00F853AA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F853AA">
        <w:rPr>
          <w:rFonts w:ascii="Calibri" w:eastAsia="Calibri" w:hAnsi="Calibri" w:cs="Calibri"/>
          <w:sz w:val="22"/>
          <w:szCs w:val="22"/>
        </w:rPr>
        <w:t>eli</w:t>
      </w:r>
      <w:r w:rsidRPr="00F853AA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F853AA">
        <w:rPr>
          <w:rFonts w:ascii="Calibri" w:eastAsia="Calibri" w:hAnsi="Calibri" w:cs="Calibri"/>
          <w:sz w:val="22"/>
          <w:szCs w:val="22"/>
        </w:rPr>
        <w:t>er</w:t>
      </w:r>
      <w:r w:rsidRPr="00F853AA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Pr="00F853AA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F853AA">
        <w:rPr>
          <w:rFonts w:ascii="Calibri" w:eastAsia="Calibri" w:hAnsi="Calibri" w:cs="Calibri"/>
          <w:sz w:val="22"/>
          <w:szCs w:val="22"/>
        </w:rPr>
        <w:t>i</w:t>
      </w:r>
      <w:r w:rsidRPr="00F853AA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F853AA">
        <w:rPr>
          <w:rFonts w:ascii="Calibri" w:eastAsia="Calibri" w:hAnsi="Calibri" w:cs="Calibri"/>
          <w:sz w:val="22"/>
          <w:szCs w:val="22"/>
        </w:rPr>
        <w:t>h</w:t>
      </w:r>
      <w:r w:rsidRPr="00F853AA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Pr="00F853AA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F853AA">
        <w:rPr>
          <w:rFonts w:ascii="Calibri" w:eastAsia="Calibri" w:hAnsi="Calibri" w:cs="Calibri"/>
          <w:sz w:val="22"/>
          <w:szCs w:val="22"/>
        </w:rPr>
        <w:t>al</w:t>
      </w:r>
      <w:r w:rsidRPr="00F853AA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F853AA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F853AA">
        <w:rPr>
          <w:rFonts w:ascii="Calibri" w:eastAsia="Calibri" w:hAnsi="Calibri" w:cs="Calibri"/>
          <w:sz w:val="22"/>
          <w:szCs w:val="22"/>
        </w:rPr>
        <w:t>y</w:t>
      </w:r>
      <w:r w:rsidRPr="00F853AA"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 w:rsidR="00990A35">
        <w:rPr>
          <w:rFonts w:ascii="Calibri" w:eastAsia="Calibri" w:hAnsi="Calibri" w:cs="Calibri"/>
          <w:sz w:val="22"/>
          <w:szCs w:val="22"/>
        </w:rPr>
        <w:t>teaching and</w:t>
      </w:r>
      <w:r w:rsidRPr="00F853AA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Pr="00F853AA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F853AA">
        <w:rPr>
          <w:rFonts w:ascii="Calibri" w:eastAsia="Calibri" w:hAnsi="Calibri" w:cs="Calibri"/>
          <w:sz w:val="22"/>
          <w:szCs w:val="22"/>
        </w:rPr>
        <w:t>ear</w:t>
      </w:r>
      <w:r w:rsidRPr="00F853AA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F853AA">
        <w:rPr>
          <w:rFonts w:ascii="Calibri" w:eastAsia="Calibri" w:hAnsi="Calibri" w:cs="Calibri"/>
          <w:sz w:val="22"/>
          <w:szCs w:val="22"/>
        </w:rPr>
        <w:t>i</w:t>
      </w:r>
      <w:r w:rsidRPr="00F853AA">
        <w:rPr>
          <w:rFonts w:ascii="Calibri" w:eastAsia="Calibri" w:hAnsi="Calibri" w:cs="Calibri"/>
          <w:spacing w:val="-1"/>
          <w:sz w:val="22"/>
          <w:szCs w:val="22"/>
        </w:rPr>
        <w:t>ng</w:t>
      </w:r>
      <w:r w:rsidRPr="00F853AA">
        <w:rPr>
          <w:rFonts w:ascii="Calibri" w:eastAsia="Calibri" w:hAnsi="Calibri" w:cs="Calibri"/>
          <w:sz w:val="22"/>
          <w:szCs w:val="22"/>
        </w:rPr>
        <w:t>,</w:t>
      </w:r>
      <w:r w:rsidRPr="00F853AA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Pr="00F853AA">
        <w:rPr>
          <w:rFonts w:ascii="Calibri" w:eastAsia="Calibri" w:hAnsi="Calibri" w:cs="Calibri"/>
          <w:sz w:val="22"/>
          <w:szCs w:val="22"/>
        </w:rPr>
        <w:t>f</w:t>
      </w:r>
      <w:r w:rsidRPr="00F853A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853AA">
        <w:rPr>
          <w:rFonts w:ascii="Calibri" w:eastAsia="Calibri" w:hAnsi="Calibri" w:cs="Calibri"/>
          <w:sz w:val="22"/>
          <w:szCs w:val="22"/>
        </w:rPr>
        <w:t>ll</w:t>
      </w:r>
      <w:r w:rsidRPr="00F853AA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F853AA">
        <w:rPr>
          <w:rFonts w:ascii="Calibri" w:eastAsia="Calibri" w:hAnsi="Calibri" w:cs="Calibri"/>
          <w:spacing w:val="1"/>
          <w:sz w:val="22"/>
          <w:szCs w:val="22"/>
        </w:rPr>
        <w:t>w</w:t>
      </w:r>
      <w:r w:rsidRPr="00F853AA">
        <w:rPr>
          <w:rFonts w:ascii="Calibri" w:eastAsia="Calibri" w:hAnsi="Calibri" w:cs="Calibri"/>
          <w:sz w:val="22"/>
          <w:szCs w:val="22"/>
        </w:rPr>
        <w:t>i</w:t>
      </w:r>
      <w:r w:rsidRPr="00F853AA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F853AA">
        <w:rPr>
          <w:rFonts w:ascii="Calibri" w:eastAsia="Calibri" w:hAnsi="Calibri" w:cs="Calibri"/>
          <w:sz w:val="22"/>
          <w:szCs w:val="22"/>
        </w:rPr>
        <w:t>g</w:t>
      </w:r>
      <w:r w:rsidRPr="00F853AA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Pr="00F853AA">
        <w:rPr>
          <w:rFonts w:ascii="Calibri" w:eastAsia="Calibri" w:hAnsi="Calibri" w:cs="Calibri"/>
          <w:sz w:val="22"/>
          <w:szCs w:val="22"/>
        </w:rPr>
        <w:t>e</w:t>
      </w:r>
      <w:r w:rsidRPr="00F853AA">
        <w:rPr>
          <w:rFonts w:ascii="Calibri" w:eastAsia="Calibri" w:hAnsi="Calibri" w:cs="Calibri"/>
          <w:spacing w:val="1"/>
          <w:sz w:val="22"/>
          <w:szCs w:val="22"/>
        </w:rPr>
        <w:t>x</w:t>
      </w:r>
      <w:r w:rsidRPr="00F853AA">
        <w:rPr>
          <w:rFonts w:ascii="Calibri" w:eastAsia="Calibri" w:hAnsi="Calibri" w:cs="Calibri"/>
          <w:sz w:val="22"/>
          <w:szCs w:val="22"/>
        </w:rPr>
        <w:t>cel</w:t>
      </w:r>
      <w:r w:rsidRPr="00F853AA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F853AA">
        <w:rPr>
          <w:rFonts w:ascii="Calibri" w:eastAsia="Calibri" w:hAnsi="Calibri" w:cs="Calibri"/>
          <w:sz w:val="22"/>
          <w:szCs w:val="22"/>
        </w:rPr>
        <w:t>ent</w:t>
      </w:r>
      <w:r w:rsidRPr="00F853AA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Pr="00F853AA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F853AA">
        <w:rPr>
          <w:rFonts w:ascii="Calibri" w:eastAsia="Calibri" w:hAnsi="Calibri" w:cs="Calibri"/>
          <w:sz w:val="22"/>
          <w:szCs w:val="22"/>
        </w:rPr>
        <w:t>racti</w:t>
      </w:r>
      <w:r w:rsidRPr="00F853AA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F853AA">
        <w:rPr>
          <w:rFonts w:ascii="Calibri" w:eastAsia="Calibri" w:hAnsi="Calibri" w:cs="Calibri"/>
          <w:sz w:val="22"/>
          <w:szCs w:val="22"/>
        </w:rPr>
        <w:t>e</w:t>
      </w:r>
      <w:r w:rsidRPr="00F853AA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Pr="00F853AA">
        <w:rPr>
          <w:rFonts w:ascii="Calibri" w:eastAsia="Calibri" w:hAnsi="Calibri" w:cs="Calibri"/>
          <w:sz w:val="22"/>
          <w:szCs w:val="22"/>
        </w:rPr>
        <w:t>at all</w:t>
      </w:r>
      <w:r w:rsidRPr="00F853AA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F853AA">
        <w:rPr>
          <w:rFonts w:ascii="Calibri" w:eastAsia="Calibri" w:hAnsi="Calibri" w:cs="Calibri"/>
          <w:sz w:val="22"/>
          <w:szCs w:val="22"/>
        </w:rPr>
        <w:t>ti</w:t>
      </w:r>
      <w:r w:rsidRPr="00F853AA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F853AA">
        <w:rPr>
          <w:rFonts w:ascii="Calibri" w:eastAsia="Calibri" w:hAnsi="Calibri" w:cs="Calibri"/>
          <w:sz w:val="22"/>
          <w:szCs w:val="22"/>
        </w:rPr>
        <w:t xml:space="preserve">es. </w:t>
      </w:r>
      <w:r w:rsidRPr="00F853AA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</w:p>
    <w:p w:rsidR="00B038EB" w:rsidRDefault="00B038EB" w:rsidP="00F853AA">
      <w:pPr>
        <w:spacing w:before="12" w:line="260" w:lineRule="exact"/>
        <w:jc w:val="both"/>
        <w:rPr>
          <w:sz w:val="26"/>
          <w:szCs w:val="26"/>
        </w:rPr>
      </w:pPr>
    </w:p>
    <w:p w:rsidR="00B038EB" w:rsidRPr="00F853AA" w:rsidRDefault="005B3243" w:rsidP="00317C76">
      <w:pPr>
        <w:ind w:left="100"/>
        <w:jc w:val="both"/>
        <w:rPr>
          <w:rFonts w:asciiTheme="minorHAnsi" w:eastAsia="Calibri" w:hAnsiTheme="minorHAnsi" w:cs="Calibri"/>
          <w:sz w:val="22"/>
          <w:szCs w:val="22"/>
        </w:rPr>
      </w:pPr>
      <w:r w:rsidRPr="00F853AA">
        <w:rPr>
          <w:rFonts w:asciiTheme="minorHAnsi" w:eastAsia="Calibri" w:hAnsiTheme="minorHAnsi" w:cs="Calibri"/>
          <w:b/>
          <w:sz w:val="22"/>
          <w:szCs w:val="22"/>
        </w:rPr>
        <w:t>Dut</w:t>
      </w:r>
      <w:r w:rsidRPr="00F853AA">
        <w:rPr>
          <w:rFonts w:asciiTheme="minorHAnsi" w:eastAsia="Calibri" w:hAnsiTheme="minorHAnsi" w:cs="Calibri"/>
          <w:b/>
          <w:spacing w:val="2"/>
          <w:sz w:val="22"/>
          <w:szCs w:val="22"/>
        </w:rPr>
        <w:t>i</w:t>
      </w:r>
      <w:r w:rsidRPr="00F853AA">
        <w:rPr>
          <w:rFonts w:asciiTheme="minorHAnsi" w:eastAsia="Calibri" w:hAnsiTheme="minorHAnsi" w:cs="Calibri"/>
          <w:b/>
          <w:spacing w:val="-1"/>
          <w:sz w:val="22"/>
          <w:szCs w:val="22"/>
        </w:rPr>
        <w:t>e</w:t>
      </w:r>
      <w:r w:rsidRPr="00F853AA">
        <w:rPr>
          <w:rFonts w:asciiTheme="minorHAnsi" w:eastAsia="Calibri" w:hAnsiTheme="minorHAnsi" w:cs="Calibri"/>
          <w:b/>
          <w:sz w:val="22"/>
          <w:szCs w:val="22"/>
        </w:rPr>
        <w:t>s</w:t>
      </w:r>
      <w:r w:rsidRPr="00F853AA">
        <w:rPr>
          <w:rFonts w:asciiTheme="minorHAnsi" w:eastAsia="Calibri" w:hAnsiTheme="minorHAnsi" w:cs="Calibri"/>
          <w:b/>
          <w:spacing w:val="2"/>
          <w:sz w:val="22"/>
          <w:szCs w:val="22"/>
        </w:rPr>
        <w:t xml:space="preserve"> </w:t>
      </w:r>
      <w:r w:rsidRPr="00F853AA">
        <w:rPr>
          <w:rFonts w:asciiTheme="minorHAnsi" w:eastAsia="Calibri" w:hAnsiTheme="minorHAnsi" w:cs="Calibri"/>
          <w:b/>
          <w:sz w:val="22"/>
          <w:szCs w:val="22"/>
        </w:rPr>
        <w:t xml:space="preserve">&amp; </w:t>
      </w:r>
      <w:r w:rsidRPr="00F853AA">
        <w:rPr>
          <w:rFonts w:asciiTheme="minorHAnsi" w:eastAsia="Calibri" w:hAnsiTheme="minorHAnsi" w:cs="Calibri"/>
          <w:b/>
          <w:spacing w:val="-1"/>
          <w:sz w:val="22"/>
          <w:szCs w:val="22"/>
        </w:rPr>
        <w:t>Re</w:t>
      </w:r>
      <w:r w:rsidRPr="00F853AA">
        <w:rPr>
          <w:rFonts w:asciiTheme="minorHAnsi" w:eastAsia="Calibri" w:hAnsiTheme="minorHAnsi" w:cs="Calibri"/>
          <w:b/>
          <w:sz w:val="22"/>
          <w:szCs w:val="22"/>
        </w:rPr>
        <w:t>s</w:t>
      </w:r>
      <w:r w:rsidRPr="00F853AA">
        <w:rPr>
          <w:rFonts w:asciiTheme="minorHAnsi" w:eastAsia="Calibri" w:hAnsiTheme="minorHAnsi" w:cs="Calibri"/>
          <w:b/>
          <w:spacing w:val="1"/>
          <w:sz w:val="22"/>
          <w:szCs w:val="22"/>
        </w:rPr>
        <w:t>p</w:t>
      </w:r>
      <w:r w:rsidRPr="00F853AA">
        <w:rPr>
          <w:rFonts w:asciiTheme="minorHAnsi" w:eastAsia="Calibri" w:hAnsiTheme="minorHAnsi" w:cs="Calibri"/>
          <w:b/>
          <w:sz w:val="22"/>
          <w:szCs w:val="22"/>
        </w:rPr>
        <w:t>o</w:t>
      </w:r>
      <w:r w:rsidRPr="00F853AA">
        <w:rPr>
          <w:rFonts w:asciiTheme="minorHAnsi" w:eastAsia="Calibri" w:hAnsiTheme="minorHAnsi" w:cs="Calibri"/>
          <w:b/>
          <w:spacing w:val="-1"/>
          <w:sz w:val="22"/>
          <w:szCs w:val="22"/>
        </w:rPr>
        <w:t>n</w:t>
      </w:r>
      <w:r w:rsidRPr="00F853AA">
        <w:rPr>
          <w:rFonts w:asciiTheme="minorHAnsi" w:eastAsia="Calibri" w:hAnsiTheme="minorHAnsi" w:cs="Calibri"/>
          <w:b/>
          <w:sz w:val="22"/>
          <w:szCs w:val="22"/>
        </w:rPr>
        <w:t>s</w:t>
      </w:r>
      <w:r w:rsidRPr="00F853AA">
        <w:rPr>
          <w:rFonts w:asciiTheme="minorHAnsi" w:eastAsia="Calibri" w:hAnsiTheme="minorHAnsi" w:cs="Calibri"/>
          <w:b/>
          <w:spacing w:val="1"/>
          <w:sz w:val="22"/>
          <w:szCs w:val="22"/>
        </w:rPr>
        <w:t>i</w:t>
      </w:r>
      <w:r w:rsidRPr="00F853AA">
        <w:rPr>
          <w:rFonts w:asciiTheme="minorHAnsi" w:eastAsia="Calibri" w:hAnsiTheme="minorHAnsi" w:cs="Calibri"/>
          <w:b/>
          <w:spacing w:val="-2"/>
          <w:sz w:val="22"/>
          <w:szCs w:val="22"/>
        </w:rPr>
        <w:t>b</w:t>
      </w:r>
      <w:r w:rsidRPr="00F853AA">
        <w:rPr>
          <w:rFonts w:asciiTheme="minorHAnsi" w:eastAsia="Calibri" w:hAnsiTheme="minorHAnsi" w:cs="Calibri"/>
          <w:b/>
          <w:spacing w:val="1"/>
          <w:sz w:val="22"/>
          <w:szCs w:val="22"/>
        </w:rPr>
        <w:t>i</w:t>
      </w:r>
      <w:r w:rsidRPr="00F853AA">
        <w:rPr>
          <w:rFonts w:asciiTheme="minorHAnsi" w:eastAsia="Calibri" w:hAnsiTheme="minorHAnsi" w:cs="Calibri"/>
          <w:b/>
          <w:spacing w:val="-1"/>
          <w:sz w:val="22"/>
          <w:szCs w:val="22"/>
        </w:rPr>
        <w:t>l</w:t>
      </w:r>
      <w:r w:rsidRPr="00F853AA">
        <w:rPr>
          <w:rFonts w:asciiTheme="minorHAnsi" w:eastAsia="Calibri" w:hAnsiTheme="minorHAnsi" w:cs="Calibri"/>
          <w:b/>
          <w:spacing w:val="1"/>
          <w:sz w:val="22"/>
          <w:szCs w:val="22"/>
        </w:rPr>
        <w:t>i</w:t>
      </w:r>
      <w:r w:rsidRPr="00F853AA">
        <w:rPr>
          <w:rFonts w:asciiTheme="minorHAnsi" w:eastAsia="Calibri" w:hAnsiTheme="minorHAnsi" w:cs="Calibri"/>
          <w:b/>
          <w:sz w:val="22"/>
          <w:szCs w:val="22"/>
        </w:rPr>
        <w:t>t</w:t>
      </w:r>
      <w:r w:rsidRPr="00F853AA">
        <w:rPr>
          <w:rFonts w:asciiTheme="minorHAnsi" w:eastAsia="Calibri" w:hAnsiTheme="minorHAnsi" w:cs="Calibri"/>
          <w:b/>
          <w:spacing w:val="2"/>
          <w:sz w:val="22"/>
          <w:szCs w:val="22"/>
        </w:rPr>
        <w:t>i</w:t>
      </w:r>
      <w:r w:rsidRPr="00F853AA">
        <w:rPr>
          <w:rFonts w:asciiTheme="minorHAnsi" w:eastAsia="Calibri" w:hAnsiTheme="minorHAnsi" w:cs="Calibri"/>
          <w:b/>
          <w:spacing w:val="-3"/>
          <w:sz w:val="22"/>
          <w:szCs w:val="22"/>
        </w:rPr>
        <w:t>e</w:t>
      </w:r>
      <w:r w:rsidRPr="00F853AA">
        <w:rPr>
          <w:rFonts w:asciiTheme="minorHAnsi" w:eastAsia="Calibri" w:hAnsiTheme="minorHAnsi" w:cs="Calibri"/>
          <w:b/>
          <w:sz w:val="22"/>
          <w:szCs w:val="22"/>
        </w:rPr>
        <w:t>s:</w:t>
      </w:r>
    </w:p>
    <w:p w:rsidR="00B038EB" w:rsidRDefault="00FB3184" w:rsidP="00317C76">
      <w:pPr>
        <w:pStyle w:val="ListParagraph"/>
        <w:numPr>
          <w:ilvl w:val="0"/>
          <w:numId w:val="4"/>
        </w:numPr>
        <w:spacing w:line="274" w:lineRule="auto"/>
        <w:ind w:right="446"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L</w:t>
      </w:r>
      <w:r w:rsidR="005B3243" w:rsidRPr="00F853AA">
        <w:rPr>
          <w:rFonts w:asciiTheme="minorHAnsi" w:eastAsia="Calibri" w:hAnsiTheme="minorHAnsi" w:cs="Calibri"/>
          <w:sz w:val="22"/>
          <w:szCs w:val="22"/>
        </w:rPr>
        <w:t>e</w:t>
      </w:r>
      <w:r w:rsidR="005B3243" w:rsidRPr="00F853AA">
        <w:rPr>
          <w:rFonts w:asciiTheme="minorHAnsi" w:eastAsia="Calibri" w:hAnsiTheme="minorHAnsi" w:cs="Calibri"/>
          <w:spacing w:val="1"/>
          <w:sz w:val="22"/>
          <w:szCs w:val="22"/>
        </w:rPr>
        <w:t>ad</w:t>
      </w:r>
      <w:r>
        <w:rPr>
          <w:rFonts w:asciiTheme="minorHAnsi" w:eastAsia="Calibri" w:hAnsiTheme="minorHAnsi" w:cs="Calibri"/>
          <w:spacing w:val="1"/>
          <w:sz w:val="22"/>
          <w:szCs w:val="22"/>
        </w:rPr>
        <w:t xml:space="preserve"> the delivery of </w:t>
      </w:r>
      <w:r w:rsidR="000E55BD">
        <w:rPr>
          <w:rFonts w:asciiTheme="minorHAnsi" w:eastAsia="Calibri" w:hAnsiTheme="minorHAnsi" w:cs="Calibri"/>
          <w:spacing w:val="1"/>
          <w:sz w:val="22"/>
          <w:szCs w:val="22"/>
        </w:rPr>
        <w:t>the EYFS</w:t>
      </w:r>
      <w:r>
        <w:rPr>
          <w:rFonts w:asciiTheme="minorHAnsi" w:eastAsia="Calibri" w:hAnsiTheme="minorHAnsi" w:cs="Calibri"/>
          <w:spacing w:val="1"/>
          <w:sz w:val="22"/>
          <w:szCs w:val="22"/>
        </w:rPr>
        <w:t>,</w:t>
      </w:r>
      <w:r w:rsidR="005B3243" w:rsidRPr="00F853AA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="005B3243" w:rsidRPr="00F853AA">
        <w:rPr>
          <w:rFonts w:asciiTheme="minorHAnsi" w:eastAsia="Calibri" w:hAnsiTheme="minorHAnsi" w:cs="Calibri"/>
          <w:spacing w:val="-1"/>
          <w:sz w:val="22"/>
          <w:szCs w:val="22"/>
        </w:rPr>
        <w:t>w</w:t>
      </w:r>
      <w:r w:rsidR="005B3243" w:rsidRPr="00F853AA">
        <w:rPr>
          <w:rFonts w:asciiTheme="minorHAnsi" w:eastAsia="Calibri" w:hAnsiTheme="minorHAnsi" w:cs="Calibri"/>
          <w:sz w:val="22"/>
          <w:szCs w:val="22"/>
        </w:rPr>
        <w:t>i</w:t>
      </w:r>
      <w:r w:rsidR="005B3243" w:rsidRPr="00F853AA">
        <w:rPr>
          <w:rFonts w:asciiTheme="minorHAnsi" w:eastAsia="Calibri" w:hAnsiTheme="minorHAnsi" w:cs="Calibri"/>
          <w:spacing w:val="1"/>
          <w:sz w:val="22"/>
          <w:szCs w:val="22"/>
        </w:rPr>
        <w:t>t</w:t>
      </w:r>
      <w:r w:rsidR="005B3243" w:rsidRPr="00F853AA">
        <w:rPr>
          <w:rFonts w:asciiTheme="minorHAnsi" w:eastAsia="Calibri" w:hAnsiTheme="minorHAnsi" w:cs="Calibri"/>
          <w:sz w:val="22"/>
          <w:szCs w:val="22"/>
        </w:rPr>
        <w:t>h</w:t>
      </w:r>
      <w:r w:rsidR="005B3243" w:rsidRPr="00F853AA">
        <w:rPr>
          <w:rFonts w:asciiTheme="minorHAnsi" w:eastAsia="Calibri" w:hAnsiTheme="minorHAnsi" w:cs="Calibri"/>
          <w:spacing w:val="2"/>
          <w:sz w:val="22"/>
          <w:szCs w:val="22"/>
        </w:rPr>
        <w:t xml:space="preserve"> </w:t>
      </w:r>
      <w:r w:rsidR="005B3243" w:rsidRPr="00F853AA">
        <w:rPr>
          <w:rFonts w:asciiTheme="minorHAnsi" w:eastAsia="Calibri" w:hAnsiTheme="minorHAnsi" w:cs="Calibri"/>
          <w:sz w:val="22"/>
          <w:szCs w:val="22"/>
        </w:rPr>
        <w:t>a</w:t>
      </w:r>
      <w:r w:rsidR="005B3243" w:rsidRPr="00F853AA">
        <w:rPr>
          <w:rFonts w:asciiTheme="minorHAnsi" w:eastAsia="Calibri" w:hAnsiTheme="minorHAnsi" w:cs="Calibri"/>
          <w:spacing w:val="-1"/>
          <w:sz w:val="22"/>
          <w:szCs w:val="22"/>
        </w:rPr>
        <w:t xml:space="preserve"> f</w:t>
      </w:r>
      <w:r w:rsidR="005B3243" w:rsidRPr="00F853AA">
        <w:rPr>
          <w:rFonts w:asciiTheme="minorHAnsi" w:eastAsia="Calibri" w:hAnsiTheme="minorHAnsi" w:cs="Calibri"/>
          <w:sz w:val="22"/>
          <w:szCs w:val="22"/>
        </w:rPr>
        <w:t>oc</w:t>
      </w:r>
      <w:r w:rsidR="005B3243" w:rsidRPr="00F853AA">
        <w:rPr>
          <w:rFonts w:asciiTheme="minorHAnsi" w:eastAsia="Calibri" w:hAnsiTheme="minorHAnsi" w:cs="Calibri"/>
          <w:spacing w:val="1"/>
          <w:sz w:val="22"/>
          <w:szCs w:val="22"/>
        </w:rPr>
        <w:t>u</w:t>
      </w:r>
      <w:r w:rsidR="005B3243" w:rsidRPr="00F853AA">
        <w:rPr>
          <w:rFonts w:asciiTheme="minorHAnsi" w:eastAsia="Calibri" w:hAnsiTheme="minorHAnsi" w:cs="Calibri"/>
          <w:sz w:val="22"/>
          <w:szCs w:val="22"/>
        </w:rPr>
        <w:t xml:space="preserve">s </w:t>
      </w:r>
      <w:r w:rsidR="005B3243" w:rsidRPr="00F853AA">
        <w:rPr>
          <w:rFonts w:asciiTheme="minorHAnsi" w:eastAsia="Calibri" w:hAnsiTheme="minorHAnsi" w:cs="Calibri"/>
          <w:spacing w:val="-2"/>
          <w:sz w:val="22"/>
          <w:szCs w:val="22"/>
        </w:rPr>
        <w:t>o</w:t>
      </w:r>
      <w:r w:rsidR="005B3243" w:rsidRPr="00F853AA">
        <w:rPr>
          <w:rFonts w:asciiTheme="minorHAnsi" w:eastAsia="Calibri" w:hAnsiTheme="minorHAnsi" w:cs="Calibri"/>
          <w:sz w:val="22"/>
          <w:szCs w:val="22"/>
        </w:rPr>
        <w:t>n</w:t>
      </w:r>
      <w:r w:rsidR="005B3243" w:rsidRPr="00F853AA">
        <w:rPr>
          <w:rFonts w:asciiTheme="minorHAnsi" w:eastAsia="Calibri" w:hAnsiTheme="minorHAnsi" w:cs="Calibri"/>
          <w:spacing w:val="2"/>
          <w:sz w:val="22"/>
          <w:szCs w:val="22"/>
        </w:rPr>
        <w:t xml:space="preserve"> </w:t>
      </w:r>
      <w:r w:rsidR="005B3243" w:rsidRPr="00F853AA">
        <w:rPr>
          <w:rFonts w:asciiTheme="minorHAnsi" w:eastAsia="Calibri" w:hAnsiTheme="minorHAnsi" w:cs="Calibri"/>
          <w:spacing w:val="-2"/>
          <w:sz w:val="22"/>
          <w:szCs w:val="22"/>
        </w:rPr>
        <w:t>e</w:t>
      </w:r>
      <w:r w:rsidR="005B3243" w:rsidRPr="00F853AA">
        <w:rPr>
          <w:rFonts w:asciiTheme="minorHAnsi" w:eastAsia="Calibri" w:hAnsiTheme="minorHAnsi" w:cs="Calibri"/>
          <w:spacing w:val="1"/>
          <w:sz w:val="22"/>
          <w:szCs w:val="22"/>
        </w:rPr>
        <w:t>n</w:t>
      </w:r>
      <w:r w:rsidR="005B3243" w:rsidRPr="00F853AA">
        <w:rPr>
          <w:rFonts w:asciiTheme="minorHAnsi" w:eastAsia="Calibri" w:hAnsiTheme="minorHAnsi" w:cs="Calibri"/>
          <w:sz w:val="22"/>
          <w:szCs w:val="22"/>
        </w:rPr>
        <w:t>s</w:t>
      </w:r>
      <w:r w:rsidR="005B3243" w:rsidRPr="00F853AA">
        <w:rPr>
          <w:rFonts w:asciiTheme="minorHAnsi" w:eastAsia="Calibri" w:hAnsiTheme="minorHAnsi" w:cs="Calibri"/>
          <w:spacing w:val="1"/>
          <w:sz w:val="22"/>
          <w:szCs w:val="22"/>
        </w:rPr>
        <w:t>u</w:t>
      </w:r>
      <w:r w:rsidR="005B3243" w:rsidRPr="00F853AA">
        <w:rPr>
          <w:rFonts w:asciiTheme="minorHAnsi" w:eastAsia="Calibri" w:hAnsiTheme="minorHAnsi" w:cs="Calibri"/>
          <w:sz w:val="22"/>
          <w:szCs w:val="22"/>
        </w:rPr>
        <w:t>r</w:t>
      </w:r>
      <w:r w:rsidR="005B3243" w:rsidRPr="00F853AA">
        <w:rPr>
          <w:rFonts w:asciiTheme="minorHAnsi" w:eastAsia="Calibri" w:hAnsiTheme="minorHAnsi" w:cs="Calibri"/>
          <w:spacing w:val="-2"/>
          <w:sz w:val="22"/>
          <w:szCs w:val="22"/>
        </w:rPr>
        <w:t>i</w:t>
      </w:r>
      <w:r w:rsidR="005B3243" w:rsidRPr="00F853AA">
        <w:rPr>
          <w:rFonts w:asciiTheme="minorHAnsi" w:eastAsia="Calibri" w:hAnsiTheme="minorHAnsi" w:cs="Calibri"/>
          <w:spacing w:val="1"/>
          <w:sz w:val="22"/>
          <w:szCs w:val="22"/>
        </w:rPr>
        <w:t>n</w:t>
      </w:r>
      <w:r w:rsidR="005B3243" w:rsidRPr="00F853AA">
        <w:rPr>
          <w:rFonts w:asciiTheme="minorHAnsi" w:eastAsia="Calibri" w:hAnsiTheme="minorHAnsi" w:cs="Calibri"/>
          <w:sz w:val="22"/>
          <w:szCs w:val="22"/>
        </w:rPr>
        <w:t>g</w:t>
      </w:r>
      <w:r w:rsidR="005B3243" w:rsidRPr="00F853AA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="005B3243" w:rsidRPr="00F853AA">
        <w:rPr>
          <w:rFonts w:asciiTheme="minorHAnsi" w:eastAsia="Calibri" w:hAnsiTheme="minorHAnsi" w:cs="Calibri"/>
          <w:sz w:val="22"/>
          <w:szCs w:val="22"/>
        </w:rPr>
        <w:t>ex</w:t>
      </w:r>
      <w:r w:rsidR="005B3243" w:rsidRPr="00F853AA">
        <w:rPr>
          <w:rFonts w:asciiTheme="minorHAnsi" w:eastAsia="Calibri" w:hAnsiTheme="minorHAnsi" w:cs="Calibri"/>
          <w:spacing w:val="-1"/>
          <w:sz w:val="22"/>
          <w:szCs w:val="22"/>
        </w:rPr>
        <w:t>c</w:t>
      </w:r>
      <w:r w:rsidR="005B3243" w:rsidRPr="00F853AA">
        <w:rPr>
          <w:rFonts w:asciiTheme="minorHAnsi" w:eastAsia="Calibri" w:hAnsiTheme="minorHAnsi" w:cs="Calibri"/>
          <w:sz w:val="22"/>
          <w:szCs w:val="22"/>
        </w:rPr>
        <w:t>ell</w:t>
      </w:r>
      <w:r w:rsidR="005B3243" w:rsidRPr="00F853AA">
        <w:rPr>
          <w:rFonts w:asciiTheme="minorHAnsi" w:eastAsia="Calibri" w:hAnsiTheme="minorHAnsi" w:cs="Calibri"/>
          <w:spacing w:val="1"/>
          <w:sz w:val="22"/>
          <w:szCs w:val="22"/>
        </w:rPr>
        <w:t>e</w:t>
      </w:r>
      <w:r w:rsidR="005B3243" w:rsidRPr="00F853AA">
        <w:rPr>
          <w:rFonts w:asciiTheme="minorHAnsi" w:eastAsia="Calibri" w:hAnsiTheme="minorHAnsi" w:cs="Calibri"/>
          <w:spacing w:val="-1"/>
          <w:sz w:val="22"/>
          <w:szCs w:val="22"/>
        </w:rPr>
        <w:t>n</w:t>
      </w:r>
      <w:r w:rsidR="005B3243" w:rsidRPr="00F853AA">
        <w:rPr>
          <w:rFonts w:asciiTheme="minorHAnsi" w:eastAsia="Calibri" w:hAnsiTheme="minorHAnsi" w:cs="Calibri"/>
          <w:sz w:val="22"/>
          <w:szCs w:val="22"/>
        </w:rPr>
        <w:t xml:space="preserve">t </w:t>
      </w:r>
      <w:r w:rsidR="00CF19DF">
        <w:rPr>
          <w:rFonts w:asciiTheme="minorHAnsi" w:eastAsia="Calibri" w:hAnsiTheme="minorHAnsi" w:cs="Calibri"/>
          <w:sz w:val="22"/>
          <w:szCs w:val="22"/>
        </w:rPr>
        <w:t xml:space="preserve">and consistent </w:t>
      </w:r>
      <w:r w:rsidR="005B3243" w:rsidRPr="00F853AA">
        <w:rPr>
          <w:rFonts w:asciiTheme="minorHAnsi" w:eastAsia="Calibri" w:hAnsiTheme="minorHAnsi" w:cs="Calibri"/>
          <w:spacing w:val="1"/>
          <w:sz w:val="22"/>
          <w:szCs w:val="22"/>
        </w:rPr>
        <w:t>p</w:t>
      </w:r>
      <w:r w:rsidR="005B3243" w:rsidRPr="00F853AA">
        <w:rPr>
          <w:rFonts w:asciiTheme="minorHAnsi" w:eastAsia="Calibri" w:hAnsiTheme="minorHAnsi" w:cs="Calibri"/>
          <w:sz w:val="22"/>
          <w:szCs w:val="22"/>
        </w:rPr>
        <w:t>rac</w:t>
      </w:r>
      <w:r w:rsidR="005B3243" w:rsidRPr="00F853AA">
        <w:rPr>
          <w:rFonts w:asciiTheme="minorHAnsi" w:eastAsia="Calibri" w:hAnsiTheme="minorHAnsi" w:cs="Calibri"/>
          <w:spacing w:val="1"/>
          <w:sz w:val="22"/>
          <w:szCs w:val="22"/>
        </w:rPr>
        <w:t>t</w:t>
      </w:r>
      <w:r w:rsidR="005B3243" w:rsidRPr="00F853AA">
        <w:rPr>
          <w:rFonts w:asciiTheme="minorHAnsi" w:eastAsia="Calibri" w:hAnsiTheme="minorHAnsi" w:cs="Calibri"/>
          <w:sz w:val="22"/>
          <w:szCs w:val="22"/>
        </w:rPr>
        <w:t>i</w:t>
      </w:r>
      <w:r w:rsidR="005B3243" w:rsidRPr="00F853AA">
        <w:rPr>
          <w:rFonts w:asciiTheme="minorHAnsi" w:eastAsia="Calibri" w:hAnsiTheme="minorHAnsi" w:cs="Calibri"/>
          <w:spacing w:val="-1"/>
          <w:sz w:val="22"/>
          <w:szCs w:val="22"/>
        </w:rPr>
        <w:t>c</w:t>
      </w:r>
      <w:r w:rsidR="005B3243" w:rsidRPr="00F853AA">
        <w:rPr>
          <w:rFonts w:asciiTheme="minorHAnsi" w:eastAsia="Calibri" w:hAnsiTheme="minorHAnsi" w:cs="Calibri"/>
          <w:sz w:val="22"/>
          <w:szCs w:val="22"/>
        </w:rPr>
        <w:t>e</w:t>
      </w:r>
      <w:r w:rsidR="005B3243" w:rsidRPr="00F853AA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="005B3243" w:rsidRPr="00F853AA">
        <w:rPr>
          <w:rFonts w:asciiTheme="minorHAnsi" w:eastAsia="Calibri" w:hAnsiTheme="minorHAnsi" w:cs="Calibri"/>
          <w:spacing w:val="-2"/>
          <w:sz w:val="22"/>
          <w:szCs w:val="22"/>
        </w:rPr>
        <w:t>i</w:t>
      </w:r>
      <w:r w:rsidR="005B3243" w:rsidRPr="00F853AA">
        <w:rPr>
          <w:rFonts w:asciiTheme="minorHAnsi" w:eastAsia="Calibri" w:hAnsiTheme="minorHAnsi" w:cs="Calibri"/>
          <w:sz w:val="22"/>
          <w:szCs w:val="22"/>
        </w:rPr>
        <w:t>n</w:t>
      </w:r>
      <w:r w:rsidR="005B3243" w:rsidRPr="00F853AA">
        <w:rPr>
          <w:rFonts w:asciiTheme="minorHAnsi" w:eastAsia="Calibri" w:hAnsiTheme="minorHAnsi" w:cs="Calibri"/>
          <w:spacing w:val="2"/>
          <w:sz w:val="22"/>
          <w:szCs w:val="22"/>
        </w:rPr>
        <w:t xml:space="preserve"> </w:t>
      </w:r>
      <w:r w:rsidR="00990A35">
        <w:rPr>
          <w:rFonts w:asciiTheme="minorHAnsi" w:eastAsia="Calibri" w:hAnsiTheme="minorHAnsi" w:cs="Calibri"/>
          <w:spacing w:val="2"/>
          <w:sz w:val="22"/>
          <w:szCs w:val="22"/>
        </w:rPr>
        <w:t>teaching</w:t>
      </w:r>
      <w:r>
        <w:rPr>
          <w:rFonts w:asciiTheme="minorHAnsi" w:eastAsia="Calibri" w:hAnsiTheme="minorHAnsi" w:cs="Calibri"/>
          <w:spacing w:val="2"/>
          <w:sz w:val="22"/>
          <w:szCs w:val="22"/>
        </w:rPr>
        <w:t xml:space="preserve"> and</w:t>
      </w:r>
      <w:r w:rsidR="00990A35">
        <w:rPr>
          <w:rFonts w:asciiTheme="minorHAnsi" w:eastAsia="Calibri" w:hAnsiTheme="minorHAnsi" w:cs="Calibri"/>
          <w:spacing w:val="2"/>
          <w:sz w:val="22"/>
          <w:szCs w:val="22"/>
        </w:rPr>
        <w:t xml:space="preserve"> </w:t>
      </w:r>
      <w:r w:rsidR="005B3243" w:rsidRPr="00F853AA">
        <w:rPr>
          <w:rFonts w:asciiTheme="minorHAnsi" w:eastAsia="Calibri" w:hAnsiTheme="minorHAnsi" w:cs="Calibri"/>
          <w:sz w:val="22"/>
          <w:szCs w:val="22"/>
        </w:rPr>
        <w:t>l</w:t>
      </w:r>
      <w:r w:rsidR="005B3243" w:rsidRPr="00F853AA">
        <w:rPr>
          <w:rFonts w:asciiTheme="minorHAnsi" w:eastAsia="Calibri" w:hAnsiTheme="minorHAnsi" w:cs="Calibri"/>
          <w:spacing w:val="-2"/>
          <w:sz w:val="22"/>
          <w:szCs w:val="22"/>
        </w:rPr>
        <w:t>e</w:t>
      </w:r>
      <w:r w:rsidR="005B3243" w:rsidRPr="00F853AA">
        <w:rPr>
          <w:rFonts w:asciiTheme="minorHAnsi" w:eastAsia="Calibri" w:hAnsiTheme="minorHAnsi" w:cs="Calibri"/>
          <w:sz w:val="22"/>
          <w:szCs w:val="22"/>
        </w:rPr>
        <w:t>ar</w:t>
      </w:r>
      <w:r w:rsidR="005B3243" w:rsidRPr="00F853AA">
        <w:rPr>
          <w:rFonts w:asciiTheme="minorHAnsi" w:eastAsia="Calibri" w:hAnsiTheme="minorHAnsi" w:cs="Calibri"/>
          <w:spacing w:val="1"/>
          <w:sz w:val="22"/>
          <w:szCs w:val="22"/>
        </w:rPr>
        <w:t>n</w:t>
      </w:r>
      <w:r w:rsidR="005B3243" w:rsidRPr="00F853AA">
        <w:rPr>
          <w:rFonts w:asciiTheme="minorHAnsi" w:eastAsia="Calibri" w:hAnsiTheme="minorHAnsi" w:cs="Calibri"/>
          <w:spacing w:val="-2"/>
          <w:sz w:val="22"/>
          <w:szCs w:val="22"/>
        </w:rPr>
        <w:t>i</w:t>
      </w:r>
      <w:r w:rsidR="005B3243" w:rsidRPr="00F853AA">
        <w:rPr>
          <w:rFonts w:asciiTheme="minorHAnsi" w:eastAsia="Calibri" w:hAnsiTheme="minorHAnsi" w:cs="Calibri"/>
          <w:spacing w:val="1"/>
          <w:sz w:val="22"/>
          <w:szCs w:val="22"/>
        </w:rPr>
        <w:t>n</w:t>
      </w:r>
      <w:r w:rsidR="005B3243" w:rsidRPr="00F853AA">
        <w:rPr>
          <w:rFonts w:asciiTheme="minorHAnsi" w:eastAsia="Calibri" w:hAnsiTheme="minorHAnsi" w:cs="Calibri"/>
          <w:sz w:val="22"/>
          <w:szCs w:val="22"/>
        </w:rPr>
        <w:t>g</w:t>
      </w:r>
    </w:p>
    <w:p w:rsidR="00B038EB" w:rsidRDefault="00FB3184" w:rsidP="00317C76">
      <w:pPr>
        <w:pStyle w:val="ListParagraph"/>
        <w:numPr>
          <w:ilvl w:val="0"/>
          <w:numId w:val="4"/>
        </w:numPr>
        <w:spacing w:before="3" w:line="273" w:lineRule="auto"/>
        <w:ind w:right="269"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 xml:space="preserve">Lead </w:t>
      </w:r>
      <w:r w:rsidR="005D7C5D">
        <w:rPr>
          <w:rFonts w:asciiTheme="minorHAnsi" w:eastAsia="Calibri" w:hAnsiTheme="minorHAnsi" w:cs="Calibri"/>
          <w:sz w:val="22"/>
          <w:szCs w:val="22"/>
        </w:rPr>
        <w:t>your room in</w:t>
      </w:r>
      <w:r>
        <w:rPr>
          <w:rFonts w:asciiTheme="minorHAnsi" w:eastAsia="Calibri" w:hAnsiTheme="minorHAnsi" w:cs="Calibri"/>
          <w:sz w:val="22"/>
          <w:szCs w:val="22"/>
        </w:rPr>
        <w:t xml:space="preserve"> developing and improving </w:t>
      </w:r>
      <w:r>
        <w:rPr>
          <w:rFonts w:asciiTheme="minorHAnsi" w:eastAsia="Calibri" w:hAnsiTheme="minorHAnsi" w:cs="Calibri"/>
          <w:spacing w:val="1"/>
          <w:sz w:val="22"/>
          <w:szCs w:val="22"/>
        </w:rPr>
        <w:t xml:space="preserve">planning, </w:t>
      </w:r>
      <w:r w:rsidR="005B3243" w:rsidRPr="00F853AA">
        <w:rPr>
          <w:rFonts w:asciiTheme="minorHAnsi" w:eastAsia="Calibri" w:hAnsiTheme="minorHAnsi" w:cs="Calibri"/>
          <w:sz w:val="22"/>
          <w:szCs w:val="22"/>
        </w:rPr>
        <w:t>o</w:t>
      </w:r>
      <w:r w:rsidR="005B3243" w:rsidRPr="00F853AA">
        <w:rPr>
          <w:rFonts w:asciiTheme="minorHAnsi" w:eastAsia="Calibri" w:hAnsiTheme="minorHAnsi" w:cs="Calibri"/>
          <w:spacing w:val="2"/>
          <w:sz w:val="22"/>
          <w:szCs w:val="22"/>
        </w:rPr>
        <w:t>b</w:t>
      </w:r>
      <w:r w:rsidR="005B3243" w:rsidRPr="00F853AA">
        <w:rPr>
          <w:rFonts w:asciiTheme="minorHAnsi" w:eastAsia="Calibri" w:hAnsiTheme="minorHAnsi" w:cs="Calibri"/>
          <w:sz w:val="22"/>
          <w:szCs w:val="22"/>
        </w:rPr>
        <w:t>serva</w:t>
      </w:r>
      <w:r w:rsidR="005B3243" w:rsidRPr="00F853AA">
        <w:rPr>
          <w:rFonts w:asciiTheme="minorHAnsi" w:eastAsia="Calibri" w:hAnsiTheme="minorHAnsi" w:cs="Calibri"/>
          <w:spacing w:val="1"/>
          <w:sz w:val="22"/>
          <w:szCs w:val="22"/>
        </w:rPr>
        <w:t>t</w:t>
      </w:r>
      <w:r w:rsidR="005B3243" w:rsidRPr="00F853AA">
        <w:rPr>
          <w:rFonts w:asciiTheme="minorHAnsi" w:eastAsia="Calibri" w:hAnsiTheme="minorHAnsi" w:cs="Calibri"/>
          <w:spacing w:val="-2"/>
          <w:sz w:val="22"/>
          <w:szCs w:val="22"/>
        </w:rPr>
        <w:t>i</w:t>
      </w:r>
      <w:r w:rsidR="005B3243" w:rsidRPr="00F853AA">
        <w:rPr>
          <w:rFonts w:asciiTheme="minorHAnsi" w:eastAsia="Calibri" w:hAnsiTheme="minorHAnsi" w:cs="Calibri"/>
          <w:sz w:val="22"/>
          <w:szCs w:val="22"/>
        </w:rPr>
        <w:t>o</w:t>
      </w:r>
      <w:r w:rsidR="005B3243" w:rsidRPr="00F853AA">
        <w:rPr>
          <w:rFonts w:asciiTheme="minorHAnsi" w:eastAsia="Calibri" w:hAnsiTheme="minorHAnsi" w:cs="Calibri"/>
          <w:spacing w:val="2"/>
          <w:sz w:val="22"/>
          <w:szCs w:val="22"/>
        </w:rPr>
        <w:t>n</w:t>
      </w:r>
      <w:r>
        <w:rPr>
          <w:rFonts w:asciiTheme="minorHAnsi" w:eastAsia="Calibri" w:hAnsiTheme="minorHAnsi" w:cs="Calibri"/>
          <w:sz w:val="22"/>
          <w:szCs w:val="22"/>
        </w:rPr>
        <w:t xml:space="preserve"> and </w:t>
      </w:r>
      <w:r w:rsidR="005B3243" w:rsidRPr="00F853AA">
        <w:rPr>
          <w:rFonts w:asciiTheme="minorHAnsi" w:eastAsia="Calibri" w:hAnsiTheme="minorHAnsi" w:cs="Calibri"/>
          <w:sz w:val="22"/>
          <w:szCs w:val="22"/>
        </w:rPr>
        <w:t>assessme</w:t>
      </w:r>
      <w:r w:rsidR="005B3243" w:rsidRPr="00F853AA">
        <w:rPr>
          <w:rFonts w:asciiTheme="minorHAnsi" w:eastAsia="Calibri" w:hAnsiTheme="minorHAnsi" w:cs="Calibri"/>
          <w:spacing w:val="1"/>
          <w:sz w:val="22"/>
          <w:szCs w:val="22"/>
        </w:rPr>
        <w:t>n</w:t>
      </w:r>
      <w:r w:rsidR="005B3243" w:rsidRPr="00F853AA">
        <w:rPr>
          <w:rFonts w:asciiTheme="minorHAnsi" w:eastAsia="Calibri" w:hAnsiTheme="minorHAnsi" w:cs="Calibri"/>
          <w:sz w:val="22"/>
          <w:szCs w:val="22"/>
        </w:rPr>
        <w:t xml:space="preserve">t </w:t>
      </w:r>
    </w:p>
    <w:p w:rsidR="00FB3184" w:rsidRDefault="005D7C5D" w:rsidP="00317C76">
      <w:pPr>
        <w:pStyle w:val="ListParagraph"/>
        <w:numPr>
          <w:ilvl w:val="0"/>
          <w:numId w:val="4"/>
        </w:numPr>
        <w:spacing w:before="3" w:line="273" w:lineRule="auto"/>
        <w:ind w:right="269"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Ensure</w:t>
      </w:r>
      <w:r w:rsidR="00FB3184">
        <w:rPr>
          <w:rFonts w:asciiTheme="minorHAnsi" w:eastAsia="Calibri" w:hAnsiTheme="minorHAnsi" w:cs="Calibri"/>
          <w:sz w:val="22"/>
          <w:szCs w:val="22"/>
        </w:rPr>
        <w:t xml:space="preserve"> the effective use of Tapestry </w:t>
      </w:r>
      <w:r w:rsidR="006A5208">
        <w:rPr>
          <w:rFonts w:asciiTheme="minorHAnsi" w:eastAsia="Calibri" w:hAnsiTheme="minorHAnsi" w:cs="Calibri"/>
          <w:sz w:val="22"/>
          <w:szCs w:val="22"/>
        </w:rPr>
        <w:t>as a tool for tracking children’s progress and engaging with parents</w:t>
      </w:r>
    </w:p>
    <w:p w:rsidR="00FB3184" w:rsidRPr="00F853AA" w:rsidRDefault="005D7C5D" w:rsidP="00317C76">
      <w:pPr>
        <w:pStyle w:val="ListParagraph"/>
        <w:numPr>
          <w:ilvl w:val="0"/>
          <w:numId w:val="4"/>
        </w:numPr>
        <w:spacing w:before="3" w:line="273" w:lineRule="auto"/>
        <w:ind w:right="269"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Moderate</w:t>
      </w:r>
      <w:r w:rsidR="00FB3184">
        <w:rPr>
          <w:rFonts w:asciiTheme="minorHAnsi" w:eastAsia="Calibri" w:hAnsiTheme="minorHAnsi" w:cs="Calibri"/>
          <w:sz w:val="22"/>
          <w:szCs w:val="22"/>
        </w:rPr>
        <w:t xml:space="preserve"> assessment</w:t>
      </w:r>
      <w:r>
        <w:rPr>
          <w:rFonts w:asciiTheme="minorHAnsi" w:eastAsia="Calibri" w:hAnsiTheme="minorHAnsi" w:cs="Calibri"/>
          <w:sz w:val="22"/>
          <w:szCs w:val="22"/>
        </w:rPr>
        <w:t>s</w:t>
      </w:r>
      <w:r w:rsidR="00FB3184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6A5208">
        <w:rPr>
          <w:rFonts w:asciiTheme="minorHAnsi" w:eastAsia="Calibri" w:hAnsiTheme="minorHAnsi" w:cs="Calibri"/>
          <w:sz w:val="22"/>
          <w:szCs w:val="22"/>
        </w:rPr>
        <w:t>providing guidance and support</w:t>
      </w:r>
      <w:r w:rsidR="00A35272">
        <w:rPr>
          <w:rFonts w:asciiTheme="minorHAnsi" w:eastAsia="Calibri" w:hAnsiTheme="minorHAnsi" w:cs="Calibri"/>
          <w:sz w:val="22"/>
          <w:szCs w:val="22"/>
        </w:rPr>
        <w:t xml:space="preserve"> to others</w:t>
      </w:r>
    </w:p>
    <w:p w:rsidR="00507CE0" w:rsidRDefault="006A5208" w:rsidP="00317C76">
      <w:pPr>
        <w:pStyle w:val="ListParagraph"/>
        <w:numPr>
          <w:ilvl w:val="0"/>
          <w:numId w:val="4"/>
        </w:numPr>
        <w:spacing w:before="3" w:line="273" w:lineRule="auto"/>
        <w:ind w:right="249"/>
        <w:jc w:val="both"/>
        <w:rPr>
          <w:rFonts w:asciiTheme="minorHAnsi" w:eastAsia="Calibri" w:hAnsiTheme="minorHAnsi" w:cs="Calibri"/>
          <w:sz w:val="22"/>
          <w:szCs w:val="22"/>
        </w:rPr>
      </w:pPr>
      <w:r w:rsidRPr="006A5208">
        <w:rPr>
          <w:rFonts w:asciiTheme="minorHAnsi" w:eastAsia="Calibri" w:hAnsiTheme="minorHAnsi" w:cs="Calibri"/>
          <w:spacing w:val="1"/>
          <w:sz w:val="22"/>
          <w:szCs w:val="22"/>
        </w:rPr>
        <w:t xml:space="preserve">Support staff development by </w:t>
      </w:r>
      <w:r w:rsidR="005D7C5D">
        <w:rPr>
          <w:rFonts w:asciiTheme="minorHAnsi" w:eastAsia="Calibri" w:hAnsiTheme="minorHAnsi" w:cs="Calibri"/>
          <w:spacing w:val="1"/>
          <w:sz w:val="22"/>
          <w:szCs w:val="22"/>
        </w:rPr>
        <w:t>role modelling and sharing good practice and knowledge with your team</w:t>
      </w:r>
    </w:p>
    <w:p w:rsidR="00B038EB" w:rsidRDefault="00507CE0" w:rsidP="00317C76">
      <w:pPr>
        <w:pStyle w:val="ListParagraph"/>
        <w:numPr>
          <w:ilvl w:val="0"/>
          <w:numId w:val="4"/>
        </w:numPr>
        <w:spacing w:before="3" w:line="273" w:lineRule="auto"/>
        <w:ind w:right="249"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pacing w:val="-1"/>
          <w:sz w:val="22"/>
          <w:szCs w:val="22"/>
        </w:rPr>
        <w:t>M</w:t>
      </w:r>
      <w:r w:rsidR="005B3243" w:rsidRPr="00F853AA">
        <w:rPr>
          <w:rFonts w:asciiTheme="minorHAnsi" w:eastAsia="Calibri" w:hAnsiTheme="minorHAnsi" w:cs="Calibri"/>
          <w:spacing w:val="-1"/>
          <w:sz w:val="22"/>
          <w:szCs w:val="22"/>
        </w:rPr>
        <w:t>o</w:t>
      </w:r>
      <w:r w:rsidR="005B3243" w:rsidRPr="00F853AA">
        <w:rPr>
          <w:rFonts w:asciiTheme="minorHAnsi" w:eastAsia="Calibri" w:hAnsiTheme="minorHAnsi" w:cs="Calibri"/>
          <w:spacing w:val="1"/>
          <w:sz w:val="22"/>
          <w:szCs w:val="22"/>
        </w:rPr>
        <w:t>n</w:t>
      </w:r>
      <w:r w:rsidR="005B3243" w:rsidRPr="00F853AA">
        <w:rPr>
          <w:rFonts w:asciiTheme="minorHAnsi" w:eastAsia="Calibri" w:hAnsiTheme="minorHAnsi" w:cs="Calibri"/>
          <w:sz w:val="22"/>
          <w:szCs w:val="22"/>
        </w:rPr>
        <w:t>i</w:t>
      </w:r>
      <w:r w:rsidR="005B3243" w:rsidRPr="00F853AA">
        <w:rPr>
          <w:rFonts w:asciiTheme="minorHAnsi" w:eastAsia="Calibri" w:hAnsiTheme="minorHAnsi" w:cs="Calibri"/>
          <w:spacing w:val="-1"/>
          <w:sz w:val="22"/>
          <w:szCs w:val="22"/>
        </w:rPr>
        <w:t>t</w:t>
      </w:r>
      <w:r w:rsidR="005B3243" w:rsidRPr="00F853AA">
        <w:rPr>
          <w:rFonts w:asciiTheme="minorHAnsi" w:eastAsia="Calibri" w:hAnsiTheme="minorHAnsi" w:cs="Calibri"/>
          <w:sz w:val="22"/>
          <w:szCs w:val="22"/>
        </w:rPr>
        <w:t>or</w:t>
      </w:r>
      <w:r w:rsidR="005B3243" w:rsidRPr="00F853AA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="005B3243" w:rsidRPr="00F853AA">
        <w:rPr>
          <w:rFonts w:asciiTheme="minorHAnsi" w:eastAsia="Calibri" w:hAnsiTheme="minorHAnsi" w:cs="Calibri"/>
          <w:spacing w:val="1"/>
          <w:sz w:val="22"/>
          <w:szCs w:val="22"/>
        </w:rPr>
        <w:t>th</w:t>
      </w:r>
      <w:r w:rsidR="005B3243" w:rsidRPr="00F853AA">
        <w:rPr>
          <w:rFonts w:asciiTheme="minorHAnsi" w:eastAsia="Calibri" w:hAnsiTheme="minorHAnsi" w:cs="Calibri"/>
          <w:sz w:val="22"/>
          <w:szCs w:val="22"/>
        </w:rPr>
        <w:t>e</w:t>
      </w:r>
      <w:r w:rsidR="005B3243" w:rsidRPr="00F853AA">
        <w:rPr>
          <w:rFonts w:asciiTheme="minorHAnsi" w:eastAsia="Calibri" w:hAnsiTheme="minorHAnsi" w:cs="Calibri"/>
          <w:spacing w:val="-1"/>
          <w:sz w:val="22"/>
          <w:szCs w:val="22"/>
        </w:rPr>
        <w:t xml:space="preserve"> q</w:t>
      </w:r>
      <w:r w:rsidR="005B3243" w:rsidRPr="00F853AA">
        <w:rPr>
          <w:rFonts w:asciiTheme="minorHAnsi" w:eastAsia="Calibri" w:hAnsiTheme="minorHAnsi" w:cs="Calibri"/>
          <w:spacing w:val="3"/>
          <w:sz w:val="22"/>
          <w:szCs w:val="22"/>
        </w:rPr>
        <w:t>u</w:t>
      </w:r>
      <w:r w:rsidR="005B3243" w:rsidRPr="00F853AA">
        <w:rPr>
          <w:rFonts w:asciiTheme="minorHAnsi" w:eastAsia="Calibri" w:hAnsiTheme="minorHAnsi" w:cs="Calibri"/>
          <w:sz w:val="22"/>
          <w:szCs w:val="22"/>
        </w:rPr>
        <w:t>ali</w:t>
      </w:r>
      <w:r w:rsidR="005B3243" w:rsidRPr="00F853AA">
        <w:rPr>
          <w:rFonts w:asciiTheme="minorHAnsi" w:eastAsia="Calibri" w:hAnsiTheme="minorHAnsi" w:cs="Calibri"/>
          <w:spacing w:val="1"/>
          <w:sz w:val="22"/>
          <w:szCs w:val="22"/>
        </w:rPr>
        <w:t>t</w:t>
      </w:r>
      <w:r w:rsidR="005B3243" w:rsidRPr="00F853AA">
        <w:rPr>
          <w:rFonts w:asciiTheme="minorHAnsi" w:eastAsia="Calibri" w:hAnsiTheme="minorHAnsi" w:cs="Calibri"/>
          <w:sz w:val="22"/>
          <w:szCs w:val="22"/>
        </w:rPr>
        <w:t>y</w:t>
      </w:r>
      <w:r>
        <w:rPr>
          <w:rFonts w:asciiTheme="minorHAnsi" w:eastAsia="Calibri" w:hAnsiTheme="minorHAnsi" w:cs="Calibri"/>
          <w:sz w:val="22"/>
          <w:szCs w:val="22"/>
        </w:rPr>
        <w:t xml:space="preserve"> of</w:t>
      </w:r>
      <w:r w:rsidR="00B57ED5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5B3243" w:rsidRPr="00F853AA">
        <w:rPr>
          <w:rFonts w:asciiTheme="minorHAnsi" w:eastAsia="Calibri" w:hAnsiTheme="minorHAnsi" w:cs="Calibri"/>
          <w:spacing w:val="1"/>
          <w:sz w:val="22"/>
          <w:szCs w:val="22"/>
        </w:rPr>
        <w:t>p</w:t>
      </w:r>
      <w:r w:rsidR="005B3243" w:rsidRPr="00F853AA">
        <w:rPr>
          <w:rFonts w:asciiTheme="minorHAnsi" w:eastAsia="Calibri" w:hAnsiTheme="minorHAnsi" w:cs="Calibri"/>
          <w:sz w:val="22"/>
          <w:szCs w:val="22"/>
        </w:rPr>
        <w:t>rac</w:t>
      </w:r>
      <w:r w:rsidR="005B3243" w:rsidRPr="00F853AA">
        <w:rPr>
          <w:rFonts w:asciiTheme="minorHAnsi" w:eastAsia="Calibri" w:hAnsiTheme="minorHAnsi" w:cs="Calibri"/>
          <w:spacing w:val="1"/>
          <w:sz w:val="22"/>
          <w:szCs w:val="22"/>
        </w:rPr>
        <w:t>t</w:t>
      </w:r>
      <w:r w:rsidR="005B3243" w:rsidRPr="00F853AA">
        <w:rPr>
          <w:rFonts w:asciiTheme="minorHAnsi" w:eastAsia="Calibri" w:hAnsiTheme="minorHAnsi" w:cs="Calibri"/>
          <w:sz w:val="22"/>
          <w:szCs w:val="22"/>
        </w:rPr>
        <w:t>i</w:t>
      </w:r>
      <w:r w:rsidR="005B3243" w:rsidRPr="00F853AA">
        <w:rPr>
          <w:rFonts w:asciiTheme="minorHAnsi" w:eastAsia="Calibri" w:hAnsiTheme="minorHAnsi" w:cs="Calibri"/>
          <w:spacing w:val="-1"/>
          <w:sz w:val="22"/>
          <w:szCs w:val="22"/>
        </w:rPr>
        <w:t>c</w:t>
      </w:r>
      <w:r w:rsidR="005B3243" w:rsidRPr="00F853AA">
        <w:rPr>
          <w:rFonts w:asciiTheme="minorHAnsi" w:eastAsia="Calibri" w:hAnsiTheme="minorHAnsi" w:cs="Calibri"/>
          <w:sz w:val="22"/>
          <w:szCs w:val="22"/>
        </w:rPr>
        <w:t>e</w:t>
      </w:r>
      <w:r>
        <w:rPr>
          <w:rFonts w:asciiTheme="minorHAnsi" w:eastAsia="Calibri" w:hAnsiTheme="minorHAnsi" w:cs="Calibri"/>
          <w:sz w:val="22"/>
          <w:szCs w:val="22"/>
        </w:rPr>
        <w:t xml:space="preserve"> through staff observation</w:t>
      </w:r>
      <w:r w:rsidR="000E55BD">
        <w:rPr>
          <w:rFonts w:asciiTheme="minorHAnsi" w:eastAsia="Calibri" w:hAnsiTheme="minorHAnsi" w:cs="Calibri"/>
          <w:sz w:val="22"/>
          <w:szCs w:val="22"/>
        </w:rPr>
        <w:t>,</w:t>
      </w:r>
      <w:r>
        <w:rPr>
          <w:rFonts w:asciiTheme="minorHAnsi" w:eastAsia="Calibri" w:hAnsiTheme="minorHAnsi" w:cs="Calibri"/>
          <w:sz w:val="22"/>
          <w:szCs w:val="22"/>
        </w:rPr>
        <w:t xml:space="preserve"> feedback </w:t>
      </w:r>
      <w:r w:rsidR="000E55BD">
        <w:rPr>
          <w:rFonts w:asciiTheme="minorHAnsi" w:eastAsia="Calibri" w:hAnsiTheme="minorHAnsi" w:cs="Calibri"/>
          <w:sz w:val="22"/>
          <w:szCs w:val="22"/>
        </w:rPr>
        <w:t xml:space="preserve">and </w:t>
      </w:r>
      <w:r w:rsidR="005D7C5D">
        <w:rPr>
          <w:rFonts w:asciiTheme="minorHAnsi" w:eastAsia="Calibri" w:hAnsiTheme="minorHAnsi" w:cs="Calibri"/>
          <w:sz w:val="22"/>
          <w:szCs w:val="22"/>
        </w:rPr>
        <w:t>support</w:t>
      </w:r>
    </w:p>
    <w:p w:rsidR="006A5208" w:rsidRPr="006A5208" w:rsidRDefault="000E55BD" w:rsidP="006A5208">
      <w:pPr>
        <w:pStyle w:val="ListParagraph"/>
        <w:numPr>
          <w:ilvl w:val="0"/>
          <w:numId w:val="4"/>
        </w:numPr>
        <w:spacing w:before="3" w:line="273" w:lineRule="auto"/>
        <w:ind w:right="249"/>
        <w:jc w:val="both"/>
        <w:rPr>
          <w:rFonts w:asciiTheme="minorHAnsi" w:eastAsia="Calibri" w:hAnsiTheme="minorHAnsi" w:cs="Calibri"/>
          <w:sz w:val="22"/>
          <w:szCs w:val="22"/>
          <w:lang w:val="en-GB"/>
        </w:rPr>
      </w:pPr>
      <w:r>
        <w:rPr>
          <w:rFonts w:asciiTheme="minorHAnsi" w:eastAsia="Calibri" w:hAnsiTheme="minorHAnsi" w:cs="Calibri"/>
          <w:sz w:val="22"/>
          <w:szCs w:val="22"/>
        </w:rPr>
        <w:t xml:space="preserve">Work directly with children, </w:t>
      </w:r>
      <w:r w:rsidR="006A5208">
        <w:rPr>
          <w:rFonts w:asciiTheme="minorHAnsi" w:eastAsia="Calibri" w:hAnsiTheme="minorHAnsi" w:cs="Calibri"/>
          <w:sz w:val="22"/>
          <w:szCs w:val="22"/>
          <w:lang w:val="en-GB"/>
        </w:rPr>
        <w:t>m</w:t>
      </w:r>
      <w:r w:rsidR="006A5208" w:rsidRPr="006A5208">
        <w:rPr>
          <w:rFonts w:asciiTheme="minorHAnsi" w:eastAsia="Calibri" w:hAnsiTheme="minorHAnsi" w:cs="Calibri"/>
          <w:sz w:val="22"/>
          <w:szCs w:val="22"/>
          <w:lang w:val="en-GB"/>
        </w:rPr>
        <w:t>odel</w:t>
      </w:r>
      <w:r w:rsidR="006A5208">
        <w:rPr>
          <w:rFonts w:asciiTheme="minorHAnsi" w:eastAsia="Calibri" w:hAnsiTheme="minorHAnsi" w:cs="Calibri"/>
          <w:sz w:val="22"/>
          <w:szCs w:val="22"/>
          <w:lang w:val="en-GB"/>
        </w:rPr>
        <w:t>ling</w:t>
      </w:r>
      <w:r w:rsidR="006A5208" w:rsidRPr="006A5208">
        <w:rPr>
          <w:rFonts w:asciiTheme="minorHAnsi" w:eastAsia="Calibri" w:hAnsiTheme="minorHAnsi" w:cs="Calibri"/>
          <w:sz w:val="22"/>
          <w:szCs w:val="22"/>
          <w:lang w:val="en-GB"/>
        </w:rPr>
        <w:t xml:space="preserve"> excellent practice</w:t>
      </w:r>
      <w:r w:rsidR="006A5208">
        <w:rPr>
          <w:rFonts w:asciiTheme="minorHAnsi" w:eastAsia="Calibri" w:hAnsiTheme="minorHAnsi" w:cs="Calibri"/>
          <w:sz w:val="22"/>
          <w:szCs w:val="22"/>
          <w:lang w:val="en-GB"/>
        </w:rPr>
        <w:t xml:space="preserve"> and</w:t>
      </w:r>
      <w:r w:rsidR="006A5208" w:rsidRPr="006A5208">
        <w:rPr>
          <w:rFonts w:asciiTheme="minorHAnsi" w:eastAsia="Calibri" w:hAnsiTheme="minorHAnsi" w:cs="Calibri"/>
          <w:sz w:val="22"/>
          <w:szCs w:val="22"/>
          <w:lang w:val="en-GB"/>
        </w:rPr>
        <w:t xml:space="preserve"> setting high standards and expectations for all</w:t>
      </w:r>
    </w:p>
    <w:p w:rsidR="00316295" w:rsidRDefault="005D7C5D" w:rsidP="00317C76">
      <w:pPr>
        <w:pStyle w:val="ListParagraph"/>
        <w:numPr>
          <w:ilvl w:val="0"/>
          <w:numId w:val="4"/>
        </w:numPr>
        <w:spacing w:before="4"/>
        <w:ind w:right="95"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Ensure a</w:t>
      </w:r>
      <w:r w:rsidR="00316295">
        <w:rPr>
          <w:rFonts w:asciiTheme="minorHAnsi" w:eastAsia="Calibri" w:hAnsiTheme="minorHAnsi" w:cs="Calibri"/>
          <w:sz w:val="22"/>
          <w:szCs w:val="22"/>
        </w:rPr>
        <w:t xml:space="preserve"> rich and stimulating learning environment both inside and </w:t>
      </w:r>
      <w:r>
        <w:rPr>
          <w:rFonts w:asciiTheme="minorHAnsi" w:eastAsia="Calibri" w:hAnsiTheme="minorHAnsi" w:cs="Calibri"/>
          <w:sz w:val="22"/>
          <w:szCs w:val="22"/>
        </w:rPr>
        <w:t>outdoors</w:t>
      </w:r>
    </w:p>
    <w:p w:rsidR="000E55BD" w:rsidRDefault="000E55BD" w:rsidP="000E55BD">
      <w:pPr>
        <w:pStyle w:val="ListParagraph"/>
        <w:numPr>
          <w:ilvl w:val="0"/>
          <w:numId w:val="4"/>
        </w:numPr>
        <w:spacing w:before="4"/>
        <w:ind w:right="95"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pacing w:val="1"/>
          <w:sz w:val="22"/>
          <w:szCs w:val="22"/>
        </w:rPr>
        <w:t>Be fluent in</w:t>
      </w:r>
      <w:r w:rsidR="00317C76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317C76" w:rsidRPr="00F853AA">
        <w:rPr>
          <w:rFonts w:asciiTheme="minorHAnsi" w:eastAsia="Calibri" w:hAnsiTheme="minorHAnsi" w:cs="Calibri"/>
          <w:sz w:val="22"/>
          <w:szCs w:val="22"/>
        </w:rPr>
        <w:t>Ofs</w:t>
      </w:r>
      <w:r w:rsidR="00317C76" w:rsidRPr="00F853AA">
        <w:rPr>
          <w:rFonts w:asciiTheme="minorHAnsi" w:eastAsia="Calibri" w:hAnsiTheme="minorHAnsi" w:cs="Calibri"/>
          <w:spacing w:val="1"/>
          <w:sz w:val="22"/>
          <w:szCs w:val="22"/>
        </w:rPr>
        <w:t>t</w:t>
      </w:r>
      <w:r w:rsidR="00317C76" w:rsidRPr="00F853AA">
        <w:rPr>
          <w:rFonts w:asciiTheme="minorHAnsi" w:eastAsia="Calibri" w:hAnsiTheme="minorHAnsi" w:cs="Calibri"/>
          <w:spacing w:val="-2"/>
          <w:sz w:val="22"/>
          <w:szCs w:val="22"/>
        </w:rPr>
        <w:t>e</w:t>
      </w:r>
      <w:r w:rsidR="00317C76" w:rsidRPr="00F853AA">
        <w:rPr>
          <w:rFonts w:asciiTheme="minorHAnsi" w:eastAsia="Calibri" w:hAnsiTheme="minorHAnsi" w:cs="Calibri"/>
          <w:sz w:val="22"/>
          <w:szCs w:val="22"/>
        </w:rPr>
        <w:t>d</w:t>
      </w:r>
      <w:r w:rsidR="00317C76" w:rsidRPr="00F853AA">
        <w:rPr>
          <w:rFonts w:asciiTheme="minorHAnsi" w:eastAsia="Calibri" w:hAnsiTheme="minorHAnsi" w:cs="Calibri"/>
          <w:spacing w:val="2"/>
          <w:sz w:val="22"/>
          <w:szCs w:val="22"/>
        </w:rPr>
        <w:t xml:space="preserve"> </w:t>
      </w:r>
      <w:r w:rsidR="00317C76" w:rsidRPr="00F853AA">
        <w:rPr>
          <w:rFonts w:asciiTheme="minorHAnsi" w:eastAsia="Calibri" w:hAnsiTheme="minorHAnsi" w:cs="Calibri"/>
          <w:sz w:val="22"/>
          <w:szCs w:val="22"/>
        </w:rPr>
        <w:t>eva</w:t>
      </w:r>
      <w:r w:rsidR="00317C76" w:rsidRPr="00F853AA">
        <w:rPr>
          <w:rFonts w:asciiTheme="minorHAnsi" w:eastAsia="Calibri" w:hAnsiTheme="minorHAnsi" w:cs="Calibri"/>
          <w:spacing w:val="-2"/>
          <w:sz w:val="22"/>
          <w:szCs w:val="22"/>
        </w:rPr>
        <w:t>l</w:t>
      </w:r>
      <w:r w:rsidR="00317C76" w:rsidRPr="00F853AA">
        <w:rPr>
          <w:rFonts w:asciiTheme="minorHAnsi" w:eastAsia="Calibri" w:hAnsiTheme="minorHAnsi" w:cs="Calibri"/>
          <w:spacing w:val="1"/>
          <w:sz w:val="22"/>
          <w:szCs w:val="22"/>
        </w:rPr>
        <w:t>u</w:t>
      </w:r>
      <w:r w:rsidR="00317C76" w:rsidRPr="00F853AA">
        <w:rPr>
          <w:rFonts w:asciiTheme="minorHAnsi" w:eastAsia="Calibri" w:hAnsiTheme="minorHAnsi" w:cs="Calibri"/>
          <w:sz w:val="22"/>
          <w:szCs w:val="22"/>
        </w:rPr>
        <w:t>a</w:t>
      </w:r>
      <w:r w:rsidR="00317C76" w:rsidRPr="00F853AA">
        <w:rPr>
          <w:rFonts w:asciiTheme="minorHAnsi" w:eastAsia="Calibri" w:hAnsiTheme="minorHAnsi" w:cs="Calibri"/>
          <w:spacing w:val="1"/>
          <w:sz w:val="22"/>
          <w:szCs w:val="22"/>
        </w:rPr>
        <w:t>t</w:t>
      </w:r>
      <w:r w:rsidR="00317C76" w:rsidRPr="00F853AA">
        <w:rPr>
          <w:rFonts w:asciiTheme="minorHAnsi" w:eastAsia="Calibri" w:hAnsiTheme="minorHAnsi" w:cs="Calibri"/>
          <w:spacing w:val="-2"/>
          <w:sz w:val="22"/>
          <w:szCs w:val="22"/>
        </w:rPr>
        <w:t>i</w:t>
      </w:r>
      <w:r w:rsidR="00317C76" w:rsidRPr="00F853AA">
        <w:rPr>
          <w:rFonts w:asciiTheme="minorHAnsi" w:eastAsia="Calibri" w:hAnsiTheme="minorHAnsi" w:cs="Calibri"/>
          <w:sz w:val="22"/>
          <w:szCs w:val="22"/>
        </w:rPr>
        <w:t>on cri</w:t>
      </w:r>
      <w:r w:rsidR="00317C76" w:rsidRPr="00F853AA">
        <w:rPr>
          <w:rFonts w:asciiTheme="minorHAnsi" w:eastAsia="Calibri" w:hAnsiTheme="minorHAnsi" w:cs="Calibri"/>
          <w:spacing w:val="1"/>
          <w:sz w:val="22"/>
          <w:szCs w:val="22"/>
        </w:rPr>
        <w:t>t</w:t>
      </w:r>
      <w:r w:rsidR="00317C76" w:rsidRPr="00F853AA">
        <w:rPr>
          <w:rFonts w:asciiTheme="minorHAnsi" w:eastAsia="Calibri" w:hAnsiTheme="minorHAnsi" w:cs="Calibri"/>
          <w:sz w:val="22"/>
          <w:szCs w:val="22"/>
        </w:rPr>
        <w:t>e</w:t>
      </w:r>
      <w:r w:rsidR="00317C76" w:rsidRPr="00F853AA">
        <w:rPr>
          <w:rFonts w:asciiTheme="minorHAnsi" w:eastAsia="Calibri" w:hAnsiTheme="minorHAnsi" w:cs="Calibri"/>
          <w:spacing w:val="1"/>
          <w:sz w:val="22"/>
          <w:szCs w:val="22"/>
        </w:rPr>
        <w:t>r</w:t>
      </w:r>
      <w:r w:rsidR="00317C76" w:rsidRPr="00F853AA">
        <w:rPr>
          <w:rFonts w:asciiTheme="minorHAnsi" w:eastAsia="Calibri" w:hAnsiTheme="minorHAnsi" w:cs="Calibri"/>
          <w:spacing w:val="-2"/>
          <w:sz w:val="22"/>
          <w:szCs w:val="22"/>
        </w:rPr>
        <w:t>i</w:t>
      </w:r>
      <w:r w:rsidR="00317C76" w:rsidRPr="00F853AA">
        <w:rPr>
          <w:rFonts w:asciiTheme="minorHAnsi" w:eastAsia="Calibri" w:hAnsiTheme="minorHAnsi" w:cs="Calibri"/>
          <w:sz w:val="22"/>
          <w:szCs w:val="22"/>
        </w:rPr>
        <w:t>a</w:t>
      </w:r>
      <w:r w:rsidR="00317C76">
        <w:rPr>
          <w:rFonts w:asciiTheme="minorHAnsi" w:eastAsia="Calibri" w:hAnsiTheme="minorHAnsi" w:cs="Calibri"/>
          <w:spacing w:val="1"/>
          <w:sz w:val="22"/>
          <w:szCs w:val="22"/>
        </w:rPr>
        <w:t xml:space="preserve">, including the </w:t>
      </w:r>
      <w:r w:rsidR="00317C76" w:rsidRPr="00F853AA">
        <w:rPr>
          <w:rFonts w:asciiTheme="minorHAnsi" w:eastAsia="Calibri" w:hAnsiTheme="minorHAnsi" w:cs="Calibri"/>
          <w:sz w:val="22"/>
          <w:szCs w:val="22"/>
        </w:rPr>
        <w:t>gra</w:t>
      </w:r>
      <w:r w:rsidR="00317C76" w:rsidRPr="00F853AA">
        <w:rPr>
          <w:rFonts w:asciiTheme="minorHAnsi" w:eastAsia="Calibri" w:hAnsiTheme="minorHAnsi" w:cs="Calibri"/>
          <w:spacing w:val="-1"/>
          <w:sz w:val="22"/>
          <w:szCs w:val="22"/>
        </w:rPr>
        <w:t>d</w:t>
      </w:r>
      <w:r w:rsidR="00317C76" w:rsidRPr="00F853AA">
        <w:rPr>
          <w:rFonts w:asciiTheme="minorHAnsi" w:eastAsia="Calibri" w:hAnsiTheme="minorHAnsi" w:cs="Calibri"/>
          <w:sz w:val="22"/>
          <w:szCs w:val="22"/>
        </w:rPr>
        <w:t>e</w:t>
      </w:r>
      <w:r w:rsidR="00317C76" w:rsidRPr="00F853AA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="00317C76" w:rsidRPr="00F853AA">
        <w:rPr>
          <w:rFonts w:asciiTheme="minorHAnsi" w:eastAsia="Calibri" w:hAnsiTheme="minorHAnsi" w:cs="Calibri"/>
          <w:spacing w:val="1"/>
          <w:sz w:val="22"/>
          <w:szCs w:val="22"/>
        </w:rPr>
        <w:t>d</w:t>
      </w:r>
      <w:r w:rsidR="00317C76" w:rsidRPr="00F853AA">
        <w:rPr>
          <w:rFonts w:asciiTheme="minorHAnsi" w:eastAsia="Calibri" w:hAnsiTheme="minorHAnsi" w:cs="Calibri"/>
          <w:sz w:val="22"/>
          <w:szCs w:val="22"/>
        </w:rPr>
        <w:t>es</w:t>
      </w:r>
      <w:r w:rsidR="00317C76" w:rsidRPr="00F853AA">
        <w:rPr>
          <w:rFonts w:asciiTheme="minorHAnsi" w:eastAsia="Calibri" w:hAnsiTheme="minorHAnsi" w:cs="Calibri"/>
          <w:spacing w:val="3"/>
          <w:sz w:val="22"/>
          <w:szCs w:val="22"/>
        </w:rPr>
        <w:t>c</w:t>
      </w:r>
      <w:r w:rsidR="00317C76" w:rsidRPr="00F853AA">
        <w:rPr>
          <w:rFonts w:asciiTheme="minorHAnsi" w:eastAsia="Calibri" w:hAnsiTheme="minorHAnsi" w:cs="Calibri"/>
          <w:sz w:val="22"/>
          <w:szCs w:val="22"/>
        </w:rPr>
        <w:t>ri</w:t>
      </w:r>
      <w:r w:rsidR="00317C76" w:rsidRPr="00F853AA">
        <w:rPr>
          <w:rFonts w:asciiTheme="minorHAnsi" w:eastAsia="Calibri" w:hAnsiTheme="minorHAnsi" w:cs="Calibri"/>
          <w:spacing w:val="-1"/>
          <w:sz w:val="22"/>
          <w:szCs w:val="22"/>
        </w:rPr>
        <w:t>p</w:t>
      </w:r>
      <w:r w:rsidR="00317C76" w:rsidRPr="00F853AA">
        <w:rPr>
          <w:rFonts w:asciiTheme="minorHAnsi" w:eastAsia="Calibri" w:hAnsiTheme="minorHAnsi" w:cs="Calibri"/>
          <w:spacing w:val="1"/>
          <w:sz w:val="22"/>
          <w:szCs w:val="22"/>
        </w:rPr>
        <w:t>t</w:t>
      </w:r>
      <w:r w:rsidR="00317C76" w:rsidRPr="00F853AA">
        <w:rPr>
          <w:rFonts w:asciiTheme="minorHAnsi" w:eastAsia="Calibri" w:hAnsiTheme="minorHAnsi" w:cs="Calibri"/>
          <w:sz w:val="22"/>
          <w:szCs w:val="22"/>
        </w:rPr>
        <w:t>o</w:t>
      </w:r>
      <w:r w:rsidR="00317C76" w:rsidRPr="00F853AA">
        <w:rPr>
          <w:rFonts w:asciiTheme="minorHAnsi" w:eastAsia="Calibri" w:hAnsiTheme="minorHAnsi" w:cs="Calibri"/>
          <w:spacing w:val="1"/>
          <w:sz w:val="22"/>
          <w:szCs w:val="22"/>
        </w:rPr>
        <w:t>r</w:t>
      </w:r>
      <w:r w:rsidR="00317C76" w:rsidRPr="00F853AA">
        <w:rPr>
          <w:rFonts w:asciiTheme="minorHAnsi" w:eastAsia="Calibri" w:hAnsiTheme="minorHAnsi" w:cs="Calibri"/>
          <w:sz w:val="22"/>
          <w:szCs w:val="22"/>
        </w:rPr>
        <w:t>s</w:t>
      </w:r>
      <w:r w:rsidR="00317C76" w:rsidRPr="00F853AA">
        <w:rPr>
          <w:rFonts w:asciiTheme="minorHAnsi" w:eastAsia="Calibri" w:hAnsiTheme="minorHAnsi" w:cs="Calibri"/>
          <w:spacing w:val="-2"/>
          <w:sz w:val="22"/>
          <w:szCs w:val="22"/>
        </w:rPr>
        <w:t xml:space="preserve"> </w:t>
      </w:r>
      <w:r w:rsidR="00317C76" w:rsidRPr="00F853AA">
        <w:rPr>
          <w:rFonts w:asciiTheme="minorHAnsi" w:eastAsia="Calibri" w:hAnsiTheme="minorHAnsi" w:cs="Calibri"/>
          <w:spacing w:val="-1"/>
          <w:sz w:val="22"/>
          <w:szCs w:val="22"/>
        </w:rPr>
        <w:t>f</w:t>
      </w:r>
      <w:r w:rsidR="00317C76" w:rsidRPr="00F853AA">
        <w:rPr>
          <w:rFonts w:asciiTheme="minorHAnsi" w:eastAsia="Calibri" w:hAnsiTheme="minorHAnsi" w:cs="Calibri"/>
          <w:sz w:val="22"/>
          <w:szCs w:val="22"/>
        </w:rPr>
        <w:t>or</w:t>
      </w:r>
      <w:r w:rsidR="00317C76">
        <w:rPr>
          <w:rFonts w:asciiTheme="minorHAnsi" w:eastAsia="Calibri" w:hAnsiTheme="minorHAnsi" w:cs="Calibri"/>
          <w:sz w:val="22"/>
          <w:szCs w:val="22"/>
        </w:rPr>
        <w:t xml:space="preserve"> ‘good’ and </w:t>
      </w:r>
      <w:r w:rsidR="00317C76" w:rsidRPr="00F853AA">
        <w:rPr>
          <w:rFonts w:asciiTheme="minorHAnsi" w:eastAsia="Calibri" w:hAnsiTheme="minorHAnsi" w:cs="Calibri"/>
          <w:sz w:val="22"/>
          <w:szCs w:val="22"/>
        </w:rPr>
        <w:t>‘o</w:t>
      </w:r>
      <w:r w:rsidR="00317C76" w:rsidRPr="00F853AA">
        <w:rPr>
          <w:rFonts w:asciiTheme="minorHAnsi" w:eastAsia="Calibri" w:hAnsiTheme="minorHAnsi" w:cs="Calibri"/>
          <w:spacing w:val="2"/>
          <w:sz w:val="22"/>
          <w:szCs w:val="22"/>
        </w:rPr>
        <w:t>u</w:t>
      </w:r>
      <w:r w:rsidR="00317C76" w:rsidRPr="00F853AA">
        <w:rPr>
          <w:rFonts w:asciiTheme="minorHAnsi" w:eastAsia="Calibri" w:hAnsiTheme="minorHAnsi" w:cs="Calibri"/>
          <w:spacing w:val="1"/>
          <w:sz w:val="22"/>
          <w:szCs w:val="22"/>
        </w:rPr>
        <w:t>t</w:t>
      </w:r>
      <w:r w:rsidR="00317C76" w:rsidRPr="00F853AA">
        <w:rPr>
          <w:rFonts w:asciiTheme="minorHAnsi" w:eastAsia="Calibri" w:hAnsiTheme="minorHAnsi" w:cs="Calibri"/>
          <w:spacing w:val="-3"/>
          <w:sz w:val="22"/>
          <w:szCs w:val="22"/>
        </w:rPr>
        <w:t>s</w:t>
      </w:r>
      <w:r w:rsidR="00317C76" w:rsidRPr="00F853AA">
        <w:rPr>
          <w:rFonts w:asciiTheme="minorHAnsi" w:eastAsia="Calibri" w:hAnsiTheme="minorHAnsi" w:cs="Calibri"/>
          <w:spacing w:val="1"/>
          <w:sz w:val="22"/>
          <w:szCs w:val="22"/>
        </w:rPr>
        <w:t>t</w:t>
      </w:r>
      <w:r w:rsidR="00317C76" w:rsidRPr="00F853AA">
        <w:rPr>
          <w:rFonts w:asciiTheme="minorHAnsi" w:eastAsia="Calibri" w:hAnsiTheme="minorHAnsi" w:cs="Calibri"/>
          <w:sz w:val="22"/>
          <w:szCs w:val="22"/>
        </w:rPr>
        <w:t>a</w:t>
      </w:r>
      <w:r w:rsidR="00317C76" w:rsidRPr="00F853AA">
        <w:rPr>
          <w:rFonts w:asciiTheme="minorHAnsi" w:eastAsia="Calibri" w:hAnsiTheme="minorHAnsi" w:cs="Calibri"/>
          <w:spacing w:val="-1"/>
          <w:sz w:val="22"/>
          <w:szCs w:val="22"/>
        </w:rPr>
        <w:t>n</w:t>
      </w:r>
      <w:r w:rsidR="00317C76" w:rsidRPr="00F853AA">
        <w:rPr>
          <w:rFonts w:asciiTheme="minorHAnsi" w:eastAsia="Calibri" w:hAnsiTheme="minorHAnsi" w:cs="Calibri"/>
          <w:spacing w:val="1"/>
          <w:sz w:val="22"/>
          <w:szCs w:val="22"/>
        </w:rPr>
        <w:t>d</w:t>
      </w:r>
      <w:r w:rsidR="00317C76" w:rsidRPr="00F853AA">
        <w:rPr>
          <w:rFonts w:asciiTheme="minorHAnsi" w:eastAsia="Calibri" w:hAnsiTheme="minorHAnsi" w:cs="Calibri"/>
          <w:sz w:val="22"/>
          <w:szCs w:val="22"/>
        </w:rPr>
        <w:t>i</w:t>
      </w:r>
      <w:r w:rsidR="00317C76" w:rsidRPr="00F853AA">
        <w:rPr>
          <w:rFonts w:asciiTheme="minorHAnsi" w:eastAsia="Calibri" w:hAnsiTheme="minorHAnsi" w:cs="Calibri"/>
          <w:spacing w:val="1"/>
          <w:sz w:val="22"/>
          <w:szCs w:val="22"/>
        </w:rPr>
        <w:t>n</w:t>
      </w:r>
      <w:r w:rsidR="00317C76" w:rsidRPr="00F853AA">
        <w:rPr>
          <w:rFonts w:asciiTheme="minorHAnsi" w:eastAsia="Calibri" w:hAnsiTheme="minorHAnsi" w:cs="Calibri"/>
          <w:sz w:val="22"/>
          <w:szCs w:val="22"/>
        </w:rPr>
        <w:t>g’</w:t>
      </w:r>
      <w:r w:rsidR="00317C76" w:rsidRPr="00F853AA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="00317C76">
        <w:rPr>
          <w:rFonts w:asciiTheme="minorHAnsi" w:eastAsia="Calibri" w:hAnsiTheme="minorHAnsi" w:cs="Calibri"/>
          <w:spacing w:val="-1"/>
          <w:sz w:val="22"/>
          <w:szCs w:val="22"/>
        </w:rPr>
        <w:t>practice, ensuring o</w:t>
      </w:r>
      <w:r w:rsidR="00317C76" w:rsidRPr="00F853AA">
        <w:rPr>
          <w:rFonts w:asciiTheme="minorHAnsi" w:eastAsia="Calibri" w:hAnsiTheme="minorHAnsi" w:cs="Calibri"/>
          <w:spacing w:val="1"/>
          <w:sz w:val="22"/>
          <w:szCs w:val="22"/>
        </w:rPr>
        <w:t>p</w:t>
      </w:r>
      <w:r w:rsidR="00317C76" w:rsidRPr="00F853AA">
        <w:rPr>
          <w:rFonts w:asciiTheme="minorHAnsi" w:eastAsia="Calibri" w:hAnsiTheme="minorHAnsi" w:cs="Calibri"/>
          <w:sz w:val="22"/>
          <w:szCs w:val="22"/>
        </w:rPr>
        <w:t>e</w:t>
      </w:r>
      <w:r w:rsidR="00317C76" w:rsidRPr="00F853AA">
        <w:rPr>
          <w:rFonts w:asciiTheme="minorHAnsi" w:eastAsia="Calibri" w:hAnsiTheme="minorHAnsi" w:cs="Calibri"/>
          <w:spacing w:val="1"/>
          <w:sz w:val="22"/>
          <w:szCs w:val="22"/>
        </w:rPr>
        <w:t>r</w:t>
      </w:r>
      <w:r w:rsidR="00317C76" w:rsidRPr="00F853AA">
        <w:rPr>
          <w:rFonts w:asciiTheme="minorHAnsi" w:eastAsia="Calibri" w:hAnsiTheme="minorHAnsi" w:cs="Calibri"/>
          <w:spacing w:val="-2"/>
          <w:sz w:val="22"/>
          <w:szCs w:val="22"/>
        </w:rPr>
        <w:t>a</w:t>
      </w:r>
      <w:r w:rsidR="00317C76" w:rsidRPr="00F853AA">
        <w:rPr>
          <w:rFonts w:asciiTheme="minorHAnsi" w:eastAsia="Calibri" w:hAnsiTheme="minorHAnsi" w:cs="Calibri"/>
          <w:spacing w:val="-1"/>
          <w:sz w:val="22"/>
          <w:szCs w:val="22"/>
        </w:rPr>
        <w:t>t</w:t>
      </w:r>
      <w:r w:rsidR="00317C76" w:rsidRPr="00F853AA">
        <w:rPr>
          <w:rFonts w:asciiTheme="minorHAnsi" w:eastAsia="Calibri" w:hAnsiTheme="minorHAnsi" w:cs="Calibri"/>
          <w:sz w:val="22"/>
          <w:szCs w:val="22"/>
        </w:rPr>
        <w:t>io</w:t>
      </w:r>
      <w:r w:rsidR="00317C76" w:rsidRPr="00F853AA">
        <w:rPr>
          <w:rFonts w:asciiTheme="minorHAnsi" w:eastAsia="Calibri" w:hAnsiTheme="minorHAnsi" w:cs="Calibri"/>
          <w:spacing w:val="2"/>
          <w:sz w:val="22"/>
          <w:szCs w:val="22"/>
        </w:rPr>
        <w:t>n</w:t>
      </w:r>
      <w:r w:rsidR="00317C76" w:rsidRPr="00F853AA">
        <w:rPr>
          <w:rFonts w:asciiTheme="minorHAnsi" w:eastAsia="Calibri" w:hAnsiTheme="minorHAnsi" w:cs="Calibri"/>
          <w:sz w:val="22"/>
          <w:szCs w:val="22"/>
        </w:rPr>
        <w:t>al</w:t>
      </w:r>
      <w:r w:rsidR="00317C76" w:rsidRPr="00F853AA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="00317C76" w:rsidRPr="00F853AA">
        <w:rPr>
          <w:rFonts w:asciiTheme="minorHAnsi" w:eastAsia="Calibri" w:hAnsiTheme="minorHAnsi" w:cs="Calibri"/>
          <w:spacing w:val="1"/>
          <w:sz w:val="22"/>
          <w:szCs w:val="22"/>
        </w:rPr>
        <w:t>p</w:t>
      </w:r>
      <w:r w:rsidR="00317C76" w:rsidRPr="00F853AA">
        <w:rPr>
          <w:rFonts w:asciiTheme="minorHAnsi" w:eastAsia="Calibri" w:hAnsiTheme="minorHAnsi" w:cs="Calibri"/>
          <w:sz w:val="22"/>
          <w:szCs w:val="22"/>
        </w:rPr>
        <w:t>rac</w:t>
      </w:r>
      <w:r w:rsidR="00317C76" w:rsidRPr="00F853AA">
        <w:rPr>
          <w:rFonts w:asciiTheme="minorHAnsi" w:eastAsia="Calibri" w:hAnsiTheme="minorHAnsi" w:cs="Calibri"/>
          <w:spacing w:val="1"/>
          <w:sz w:val="22"/>
          <w:szCs w:val="22"/>
        </w:rPr>
        <w:t>t</w:t>
      </w:r>
      <w:r w:rsidR="00317C76" w:rsidRPr="00F853AA">
        <w:rPr>
          <w:rFonts w:asciiTheme="minorHAnsi" w:eastAsia="Calibri" w:hAnsiTheme="minorHAnsi" w:cs="Calibri"/>
          <w:sz w:val="22"/>
          <w:szCs w:val="22"/>
        </w:rPr>
        <w:t>i</w:t>
      </w:r>
      <w:r w:rsidR="00317C76" w:rsidRPr="00F853AA">
        <w:rPr>
          <w:rFonts w:asciiTheme="minorHAnsi" w:eastAsia="Calibri" w:hAnsiTheme="minorHAnsi" w:cs="Calibri"/>
          <w:spacing w:val="-1"/>
          <w:sz w:val="22"/>
          <w:szCs w:val="22"/>
        </w:rPr>
        <w:t>c</w:t>
      </w:r>
      <w:r w:rsidR="00317C76" w:rsidRPr="00F853AA">
        <w:rPr>
          <w:rFonts w:asciiTheme="minorHAnsi" w:eastAsia="Calibri" w:hAnsiTheme="minorHAnsi" w:cs="Calibri"/>
          <w:sz w:val="22"/>
          <w:szCs w:val="22"/>
        </w:rPr>
        <w:t>e</w:t>
      </w:r>
      <w:r w:rsidR="00317C76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6C565B">
        <w:rPr>
          <w:rFonts w:asciiTheme="minorHAnsi" w:eastAsia="Calibri" w:hAnsiTheme="minorHAnsi" w:cs="Calibri"/>
          <w:sz w:val="22"/>
          <w:szCs w:val="22"/>
        </w:rPr>
        <w:t>is reflective of</w:t>
      </w:r>
      <w:r w:rsidR="00317C76">
        <w:rPr>
          <w:rFonts w:asciiTheme="minorHAnsi" w:eastAsia="Calibri" w:hAnsiTheme="minorHAnsi" w:cs="Calibri"/>
          <w:sz w:val="22"/>
          <w:szCs w:val="22"/>
        </w:rPr>
        <w:t xml:space="preserve"> these</w:t>
      </w:r>
    </w:p>
    <w:p w:rsidR="00B038EB" w:rsidRPr="00F853AA" w:rsidRDefault="00011F35" w:rsidP="00317C76">
      <w:pPr>
        <w:pStyle w:val="ListParagraph"/>
        <w:numPr>
          <w:ilvl w:val="0"/>
          <w:numId w:val="4"/>
        </w:numPr>
        <w:spacing w:before="44"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A</w:t>
      </w:r>
      <w:r w:rsidR="005B3243" w:rsidRPr="00F853AA">
        <w:rPr>
          <w:rFonts w:asciiTheme="minorHAnsi" w:eastAsia="Calibri" w:hAnsiTheme="minorHAnsi" w:cs="Calibri"/>
          <w:sz w:val="22"/>
          <w:szCs w:val="22"/>
        </w:rPr>
        <w:t>ssist</w:t>
      </w:r>
      <w:r w:rsidR="005B3243" w:rsidRPr="00F853AA">
        <w:rPr>
          <w:rFonts w:asciiTheme="minorHAnsi" w:eastAsia="Calibri" w:hAnsiTheme="minorHAnsi" w:cs="Calibri"/>
          <w:spacing w:val="-1"/>
          <w:sz w:val="22"/>
          <w:szCs w:val="22"/>
        </w:rPr>
        <w:t xml:space="preserve"> w</w:t>
      </w:r>
      <w:r w:rsidR="005B3243" w:rsidRPr="00F853AA">
        <w:rPr>
          <w:rFonts w:asciiTheme="minorHAnsi" w:eastAsia="Calibri" w:hAnsiTheme="minorHAnsi" w:cs="Calibri"/>
          <w:sz w:val="22"/>
          <w:szCs w:val="22"/>
        </w:rPr>
        <w:t>i</w:t>
      </w:r>
      <w:r w:rsidR="005B3243" w:rsidRPr="00F853AA">
        <w:rPr>
          <w:rFonts w:asciiTheme="minorHAnsi" w:eastAsia="Calibri" w:hAnsiTheme="minorHAnsi" w:cs="Calibri"/>
          <w:spacing w:val="1"/>
          <w:sz w:val="22"/>
          <w:szCs w:val="22"/>
        </w:rPr>
        <w:t>t</w:t>
      </w:r>
      <w:r w:rsidR="005B3243" w:rsidRPr="00F853AA">
        <w:rPr>
          <w:rFonts w:asciiTheme="minorHAnsi" w:eastAsia="Calibri" w:hAnsiTheme="minorHAnsi" w:cs="Calibri"/>
          <w:sz w:val="22"/>
          <w:szCs w:val="22"/>
        </w:rPr>
        <w:t>h</w:t>
      </w:r>
      <w:r w:rsidR="005B3243" w:rsidRPr="00F853AA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="005B3243" w:rsidRPr="00F853AA">
        <w:rPr>
          <w:rFonts w:asciiTheme="minorHAnsi" w:eastAsia="Calibri" w:hAnsiTheme="minorHAnsi" w:cs="Calibri"/>
          <w:spacing w:val="1"/>
          <w:sz w:val="22"/>
          <w:szCs w:val="22"/>
        </w:rPr>
        <w:t>t</w:t>
      </w:r>
      <w:r w:rsidR="005B3243" w:rsidRPr="00F853AA">
        <w:rPr>
          <w:rFonts w:asciiTheme="minorHAnsi" w:eastAsia="Calibri" w:hAnsiTheme="minorHAnsi" w:cs="Calibri"/>
          <w:spacing w:val="-1"/>
          <w:sz w:val="22"/>
          <w:szCs w:val="22"/>
        </w:rPr>
        <w:t>h</w:t>
      </w:r>
      <w:r w:rsidR="005B3243" w:rsidRPr="00F853AA">
        <w:rPr>
          <w:rFonts w:asciiTheme="minorHAnsi" w:eastAsia="Calibri" w:hAnsiTheme="minorHAnsi" w:cs="Calibri"/>
          <w:sz w:val="22"/>
          <w:szCs w:val="22"/>
        </w:rPr>
        <w:t>e</w:t>
      </w:r>
      <w:r w:rsidR="005B3243" w:rsidRPr="00F853AA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="005B3243" w:rsidRPr="00F853AA">
        <w:rPr>
          <w:rFonts w:asciiTheme="minorHAnsi" w:eastAsia="Calibri" w:hAnsiTheme="minorHAnsi" w:cs="Calibri"/>
          <w:sz w:val="22"/>
          <w:szCs w:val="22"/>
        </w:rPr>
        <w:t>i</w:t>
      </w:r>
      <w:r w:rsidR="005B3243" w:rsidRPr="00F853AA">
        <w:rPr>
          <w:rFonts w:asciiTheme="minorHAnsi" w:eastAsia="Calibri" w:hAnsiTheme="minorHAnsi" w:cs="Calibri"/>
          <w:spacing w:val="-2"/>
          <w:sz w:val="22"/>
          <w:szCs w:val="22"/>
        </w:rPr>
        <w:t>m</w:t>
      </w:r>
      <w:r w:rsidR="005B3243" w:rsidRPr="00F853AA">
        <w:rPr>
          <w:rFonts w:asciiTheme="minorHAnsi" w:eastAsia="Calibri" w:hAnsiTheme="minorHAnsi" w:cs="Calibri"/>
          <w:spacing w:val="1"/>
          <w:sz w:val="22"/>
          <w:szCs w:val="22"/>
        </w:rPr>
        <w:t>p</w:t>
      </w:r>
      <w:r w:rsidR="005B3243" w:rsidRPr="00F853AA">
        <w:rPr>
          <w:rFonts w:asciiTheme="minorHAnsi" w:eastAsia="Calibri" w:hAnsiTheme="minorHAnsi" w:cs="Calibri"/>
          <w:sz w:val="22"/>
          <w:szCs w:val="22"/>
        </w:rPr>
        <w:t>l</w:t>
      </w:r>
      <w:r w:rsidR="005B3243" w:rsidRPr="00F853AA">
        <w:rPr>
          <w:rFonts w:asciiTheme="minorHAnsi" w:eastAsia="Calibri" w:hAnsiTheme="minorHAnsi" w:cs="Calibri"/>
          <w:spacing w:val="-2"/>
          <w:sz w:val="22"/>
          <w:szCs w:val="22"/>
        </w:rPr>
        <w:t>e</w:t>
      </w:r>
      <w:r w:rsidR="005B3243" w:rsidRPr="00F853AA">
        <w:rPr>
          <w:rFonts w:asciiTheme="minorHAnsi" w:eastAsia="Calibri" w:hAnsiTheme="minorHAnsi" w:cs="Calibri"/>
          <w:sz w:val="22"/>
          <w:szCs w:val="22"/>
        </w:rPr>
        <w:t>me</w:t>
      </w:r>
      <w:r w:rsidR="005B3243" w:rsidRPr="00F853AA">
        <w:rPr>
          <w:rFonts w:asciiTheme="minorHAnsi" w:eastAsia="Calibri" w:hAnsiTheme="minorHAnsi" w:cs="Calibri"/>
          <w:spacing w:val="2"/>
          <w:sz w:val="22"/>
          <w:szCs w:val="22"/>
        </w:rPr>
        <w:t>n</w:t>
      </w:r>
      <w:r w:rsidR="005B3243" w:rsidRPr="00F853AA">
        <w:rPr>
          <w:rFonts w:asciiTheme="minorHAnsi" w:eastAsia="Calibri" w:hAnsiTheme="minorHAnsi" w:cs="Calibri"/>
          <w:spacing w:val="1"/>
          <w:sz w:val="22"/>
          <w:szCs w:val="22"/>
        </w:rPr>
        <w:t>t</w:t>
      </w:r>
      <w:r w:rsidR="005B3243" w:rsidRPr="00F853AA">
        <w:rPr>
          <w:rFonts w:asciiTheme="minorHAnsi" w:eastAsia="Calibri" w:hAnsiTheme="minorHAnsi" w:cs="Calibri"/>
          <w:spacing w:val="-2"/>
          <w:sz w:val="22"/>
          <w:szCs w:val="22"/>
        </w:rPr>
        <w:t>a</w:t>
      </w:r>
      <w:r w:rsidR="005B3243" w:rsidRPr="00F853AA">
        <w:rPr>
          <w:rFonts w:asciiTheme="minorHAnsi" w:eastAsia="Calibri" w:hAnsiTheme="minorHAnsi" w:cs="Calibri"/>
          <w:spacing w:val="1"/>
          <w:sz w:val="22"/>
          <w:szCs w:val="22"/>
        </w:rPr>
        <w:t>t</w:t>
      </w:r>
      <w:r w:rsidR="005B3243" w:rsidRPr="00F853AA">
        <w:rPr>
          <w:rFonts w:asciiTheme="minorHAnsi" w:eastAsia="Calibri" w:hAnsiTheme="minorHAnsi" w:cs="Calibri"/>
          <w:sz w:val="22"/>
          <w:szCs w:val="22"/>
        </w:rPr>
        <w:t>i</w:t>
      </w:r>
      <w:r w:rsidR="005B3243" w:rsidRPr="00F853AA">
        <w:rPr>
          <w:rFonts w:asciiTheme="minorHAnsi" w:eastAsia="Calibri" w:hAnsiTheme="minorHAnsi" w:cs="Calibri"/>
          <w:spacing w:val="-2"/>
          <w:sz w:val="22"/>
          <w:szCs w:val="22"/>
        </w:rPr>
        <w:t>o</w:t>
      </w:r>
      <w:r w:rsidR="005B3243" w:rsidRPr="00F853AA">
        <w:rPr>
          <w:rFonts w:asciiTheme="minorHAnsi" w:eastAsia="Calibri" w:hAnsiTheme="minorHAnsi" w:cs="Calibri"/>
          <w:sz w:val="22"/>
          <w:szCs w:val="22"/>
        </w:rPr>
        <w:t>n</w:t>
      </w:r>
      <w:r w:rsidR="005B3243" w:rsidRPr="00F853AA">
        <w:rPr>
          <w:rFonts w:asciiTheme="minorHAnsi" w:eastAsia="Calibri" w:hAnsiTheme="minorHAnsi" w:cs="Calibri"/>
          <w:spacing w:val="5"/>
          <w:sz w:val="22"/>
          <w:szCs w:val="22"/>
        </w:rPr>
        <w:t xml:space="preserve"> </w:t>
      </w:r>
      <w:r w:rsidR="005B3243" w:rsidRPr="00F853AA">
        <w:rPr>
          <w:rFonts w:asciiTheme="minorHAnsi" w:eastAsia="Calibri" w:hAnsiTheme="minorHAnsi" w:cs="Calibri"/>
          <w:spacing w:val="-2"/>
          <w:sz w:val="22"/>
          <w:szCs w:val="22"/>
        </w:rPr>
        <w:t>a</w:t>
      </w:r>
      <w:r w:rsidR="005B3243" w:rsidRPr="00F853AA">
        <w:rPr>
          <w:rFonts w:asciiTheme="minorHAnsi" w:eastAsia="Calibri" w:hAnsiTheme="minorHAnsi" w:cs="Calibri"/>
          <w:spacing w:val="1"/>
          <w:sz w:val="22"/>
          <w:szCs w:val="22"/>
        </w:rPr>
        <w:t>n</w:t>
      </w:r>
      <w:r w:rsidR="005B3243" w:rsidRPr="00F853AA">
        <w:rPr>
          <w:rFonts w:asciiTheme="minorHAnsi" w:eastAsia="Calibri" w:hAnsiTheme="minorHAnsi" w:cs="Calibri"/>
          <w:sz w:val="22"/>
          <w:szCs w:val="22"/>
        </w:rPr>
        <w:t>d</w:t>
      </w:r>
      <w:r w:rsidR="005B3243" w:rsidRPr="00F853AA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="005B3243" w:rsidRPr="00F853AA">
        <w:rPr>
          <w:rFonts w:asciiTheme="minorHAnsi" w:eastAsia="Calibri" w:hAnsiTheme="minorHAnsi" w:cs="Calibri"/>
          <w:spacing w:val="1"/>
          <w:sz w:val="22"/>
          <w:szCs w:val="22"/>
        </w:rPr>
        <w:t>d</w:t>
      </w:r>
      <w:r w:rsidR="005B3243" w:rsidRPr="00F853AA">
        <w:rPr>
          <w:rFonts w:asciiTheme="minorHAnsi" w:eastAsia="Calibri" w:hAnsiTheme="minorHAnsi" w:cs="Calibri"/>
          <w:sz w:val="22"/>
          <w:szCs w:val="22"/>
        </w:rPr>
        <w:t>elive</w:t>
      </w:r>
      <w:r w:rsidR="005B3243" w:rsidRPr="00F853AA">
        <w:rPr>
          <w:rFonts w:asciiTheme="minorHAnsi" w:eastAsia="Calibri" w:hAnsiTheme="minorHAnsi" w:cs="Calibri"/>
          <w:spacing w:val="1"/>
          <w:sz w:val="22"/>
          <w:szCs w:val="22"/>
        </w:rPr>
        <w:t>r</w:t>
      </w:r>
      <w:r w:rsidR="005B3243" w:rsidRPr="00F853AA">
        <w:rPr>
          <w:rFonts w:asciiTheme="minorHAnsi" w:eastAsia="Calibri" w:hAnsiTheme="minorHAnsi" w:cs="Calibri"/>
          <w:sz w:val="22"/>
          <w:szCs w:val="22"/>
        </w:rPr>
        <w:t>y</w:t>
      </w:r>
      <w:r w:rsidR="005B3243" w:rsidRPr="00F853AA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="005B3243" w:rsidRPr="00F853AA">
        <w:rPr>
          <w:rFonts w:asciiTheme="minorHAnsi" w:eastAsia="Calibri" w:hAnsiTheme="minorHAnsi" w:cs="Calibri"/>
          <w:spacing w:val="-2"/>
          <w:sz w:val="22"/>
          <w:szCs w:val="22"/>
        </w:rPr>
        <w:t>o</w:t>
      </w:r>
      <w:r w:rsidR="005B3243" w:rsidRPr="00F853AA">
        <w:rPr>
          <w:rFonts w:asciiTheme="minorHAnsi" w:eastAsia="Calibri" w:hAnsiTheme="minorHAnsi" w:cs="Calibri"/>
          <w:sz w:val="22"/>
          <w:szCs w:val="22"/>
        </w:rPr>
        <w:t>f</w:t>
      </w:r>
      <w:r w:rsidR="005B3243" w:rsidRPr="00F853AA">
        <w:rPr>
          <w:rFonts w:asciiTheme="minorHAnsi" w:eastAsia="Calibri" w:hAnsiTheme="minorHAnsi" w:cs="Calibri"/>
          <w:spacing w:val="2"/>
          <w:sz w:val="22"/>
          <w:szCs w:val="22"/>
        </w:rPr>
        <w:t xml:space="preserve"> </w:t>
      </w:r>
      <w:r w:rsidR="00317C76">
        <w:rPr>
          <w:rFonts w:asciiTheme="minorHAnsi" w:eastAsia="Calibri" w:hAnsiTheme="minorHAnsi" w:cs="Calibri"/>
          <w:sz w:val="22"/>
          <w:szCs w:val="22"/>
        </w:rPr>
        <w:t>teaching and learning</w:t>
      </w:r>
      <w:r w:rsidR="005B3243" w:rsidRPr="00F853AA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5B3243" w:rsidRPr="00F853AA">
        <w:rPr>
          <w:rFonts w:asciiTheme="minorHAnsi" w:eastAsia="Calibri" w:hAnsiTheme="minorHAnsi" w:cs="Calibri"/>
          <w:spacing w:val="1"/>
          <w:sz w:val="22"/>
          <w:szCs w:val="22"/>
        </w:rPr>
        <w:t>t</w:t>
      </w:r>
      <w:r w:rsidR="005B3243" w:rsidRPr="00F853AA">
        <w:rPr>
          <w:rFonts w:asciiTheme="minorHAnsi" w:eastAsia="Calibri" w:hAnsiTheme="minorHAnsi" w:cs="Calibri"/>
          <w:sz w:val="22"/>
          <w:szCs w:val="22"/>
        </w:rPr>
        <w:t>arg</w:t>
      </w:r>
      <w:r w:rsidR="005B3243" w:rsidRPr="00F853AA">
        <w:rPr>
          <w:rFonts w:asciiTheme="minorHAnsi" w:eastAsia="Calibri" w:hAnsiTheme="minorHAnsi" w:cs="Calibri"/>
          <w:spacing w:val="-1"/>
          <w:sz w:val="22"/>
          <w:szCs w:val="22"/>
        </w:rPr>
        <w:t>e</w:t>
      </w:r>
      <w:r w:rsidR="005B3243" w:rsidRPr="00F853AA">
        <w:rPr>
          <w:rFonts w:asciiTheme="minorHAnsi" w:eastAsia="Calibri" w:hAnsiTheme="minorHAnsi" w:cs="Calibri"/>
          <w:spacing w:val="1"/>
          <w:sz w:val="22"/>
          <w:szCs w:val="22"/>
        </w:rPr>
        <w:t>t</w:t>
      </w:r>
      <w:r w:rsidR="005B3243" w:rsidRPr="00F853AA">
        <w:rPr>
          <w:rFonts w:asciiTheme="minorHAnsi" w:eastAsia="Calibri" w:hAnsiTheme="minorHAnsi" w:cs="Calibri"/>
          <w:sz w:val="22"/>
          <w:szCs w:val="22"/>
        </w:rPr>
        <w:t>s</w:t>
      </w:r>
    </w:p>
    <w:p w:rsidR="006C565B" w:rsidRDefault="00011F35" w:rsidP="006C565B">
      <w:pPr>
        <w:pStyle w:val="ListParagraph"/>
        <w:numPr>
          <w:ilvl w:val="0"/>
          <w:numId w:val="4"/>
        </w:numPr>
        <w:spacing w:before="44"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S</w:t>
      </w:r>
      <w:r w:rsidR="00317C76">
        <w:rPr>
          <w:rFonts w:asciiTheme="minorHAnsi" w:eastAsia="Calibri" w:hAnsiTheme="minorHAnsi" w:cs="Calibri"/>
          <w:sz w:val="22"/>
          <w:szCs w:val="22"/>
        </w:rPr>
        <w:t xml:space="preserve">upport </w:t>
      </w:r>
      <w:r w:rsidR="000E55BD">
        <w:rPr>
          <w:rFonts w:asciiTheme="minorHAnsi" w:eastAsia="Calibri" w:hAnsiTheme="minorHAnsi" w:cs="Calibri"/>
          <w:sz w:val="22"/>
          <w:szCs w:val="22"/>
        </w:rPr>
        <w:t xml:space="preserve">managers with </w:t>
      </w:r>
      <w:r w:rsidR="00317C76">
        <w:rPr>
          <w:rFonts w:asciiTheme="minorHAnsi" w:eastAsia="Calibri" w:hAnsiTheme="minorHAnsi" w:cs="Calibri"/>
          <w:sz w:val="22"/>
          <w:szCs w:val="22"/>
        </w:rPr>
        <w:t xml:space="preserve">the production and implementation of </w:t>
      </w:r>
      <w:r w:rsidR="000E55BD">
        <w:rPr>
          <w:rFonts w:asciiTheme="minorHAnsi" w:eastAsia="Calibri" w:hAnsiTheme="minorHAnsi" w:cs="Calibri"/>
          <w:sz w:val="22"/>
          <w:szCs w:val="22"/>
        </w:rPr>
        <w:t>development</w:t>
      </w:r>
      <w:r w:rsidR="00317C76">
        <w:rPr>
          <w:rFonts w:asciiTheme="minorHAnsi" w:eastAsia="Calibri" w:hAnsiTheme="minorHAnsi" w:cs="Calibri"/>
          <w:sz w:val="22"/>
          <w:szCs w:val="22"/>
        </w:rPr>
        <w:t xml:space="preserve"> and </w:t>
      </w:r>
      <w:r w:rsidR="006C565B">
        <w:rPr>
          <w:rFonts w:asciiTheme="minorHAnsi" w:eastAsia="Calibri" w:hAnsiTheme="minorHAnsi" w:cs="Calibri"/>
          <w:sz w:val="22"/>
          <w:szCs w:val="22"/>
        </w:rPr>
        <w:t>action plans</w:t>
      </w:r>
    </w:p>
    <w:p w:rsidR="001301BB" w:rsidRDefault="005D7C5D" w:rsidP="006C565B">
      <w:pPr>
        <w:pStyle w:val="ListParagraph"/>
        <w:numPr>
          <w:ilvl w:val="0"/>
          <w:numId w:val="4"/>
        </w:numPr>
        <w:spacing w:before="44"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Ensure effective</w:t>
      </w:r>
      <w:r w:rsidR="006C565B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0E55BD">
        <w:rPr>
          <w:rFonts w:asciiTheme="minorHAnsi" w:eastAsia="Calibri" w:hAnsiTheme="minorHAnsi" w:cs="Calibri"/>
          <w:sz w:val="22"/>
          <w:szCs w:val="22"/>
        </w:rPr>
        <w:t xml:space="preserve">child </w:t>
      </w:r>
      <w:proofErr w:type="spellStart"/>
      <w:r w:rsidR="006C565B">
        <w:rPr>
          <w:rFonts w:asciiTheme="minorHAnsi" w:eastAsia="Calibri" w:hAnsiTheme="minorHAnsi" w:cs="Calibri"/>
          <w:sz w:val="22"/>
          <w:szCs w:val="22"/>
        </w:rPr>
        <w:t>behavio</w:t>
      </w:r>
      <w:r w:rsidR="00B57ED5">
        <w:rPr>
          <w:rFonts w:asciiTheme="minorHAnsi" w:eastAsia="Calibri" w:hAnsiTheme="minorHAnsi" w:cs="Calibri"/>
          <w:sz w:val="22"/>
          <w:szCs w:val="22"/>
        </w:rPr>
        <w:t>u</w:t>
      </w:r>
      <w:r w:rsidR="006C565B">
        <w:rPr>
          <w:rFonts w:asciiTheme="minorHAnsi" w:eastAsia="Calibri" w:hAnsiTheme="minorHAnsi" w:cs="Calibri"/>
          <w:sz w:val="22"/>
          <w:szCs w:val="22"/>
        </w:rPr>
        <w:t>r</w:t>
      </w:r>
      <w:proofErr w:type="spellEnd"/>
      <w:r w:rsidR="006C565B">
        <w:rPr>
          <w:rFonts w:asciiTheme="minorHAnsi" w:eastAsia="Calibri" w:hAnsiTheme="minorHAnsi" w:cs="Calibri"/>
          <w:sz w:val="22"/>
          <w:szCs w:val="22"/>
        </w:rPr>
        <w:t xml:space="preserve"> management, supporting staff and</w:t>
      </w:r>
      <w:r w:rsidR="006C565B" w:rsidRPr="006C565B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6C565B">
        <w:rPr>
          <w:rFonts w:asciiTheme="minorHAnsi" w:eastAsia="Calibri" w:hAnsiTheme="minorHAnsi" w:cs="Calibri"/>
          <w:sz w:val="22"/>
          <w:szCs w:val="22"/>
        </w:rPr>
        <w:t>parents with appropriate strategies</w:t>
      </w:r>
    </w:p>
    <w:p w:rsidR="006C565B" w:rsidRDefault="00011F35" w:rsidP="00A835EE">
      <w:pPr>
        <w:pStyle w:val="ListParagraph"/>
        <w:numPr>
          <w:ilvl w:val="0"/>
          <w:numId w:val="4"/>
        </w:numPr>
        <w:spacing w:before="44"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M</w:t>
      </w:r>
      <w:r w:rsidR="006C565B" w:rsidRPr="006C565B">
        <w:rPr>
          <w:rFonts w:asciiTheme="minorHAnsi" w:eastAsia="Calibri" w:hAnsiTheme="minorHAnsi" w:cs="Calibri"/>
          <w:sz w:val="22"/>
          <w:szCs w:val="22"/>
        </w:rPr>
        <w:t>aintain the highest standards of</w:t>
      </w:r>
      <w:r w:rsidR="00B57ED5">
        <w:rPr>
          <w:rFonts w:asciiTheme="minorHAnsi" w:eastAsia="Calibri" w:hAnsiTheme="minorHAnsi" w:cs="Calibri"/>
          <w:sz w:val="22"/>
          <w:szCs w:val="22"/>
        </w:rPr>
        <w:t xml:space="preserve"> safeguarding,</w:t>
      </w:r>
      <w:r w:rsidR="006C565B" w:rsidRPr="006C565B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6C565B">
        <w:rPr>
          <w:rFonts w:asciiTheme="minorHAnsi" w:eastAsia="Calibri" w:hAnsiTheme="minorHAnsi" w:cs="Calibri"/>
          <w:sz w:val="22"/>
          <w:szCs w:val="22"/>
        </w:rPr>
        <w:t>equality and inclusion</w:t>
      </w:r>
    </w:p>
    <w:p w:rsidR="00B038EB" w:rsidRPr="006C565B" w:rsidRDefault="00011F35" w:rsidP="00A835EE">
      <w:pPr>
        <w:pStyle w:val="ListParagraph"/>
        <w:numPr>
          <w:ilvl w:val="0"/>
          <w:numId w:val="4"/>
        </w:numPr>
        <w:spacing w:before="44"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U</w:t>
      </w:r>
      <w:r w:rsidR="005B3243" w:rsidRPr="006C565B">
        <w:rPr>
          <w:rFonts w:asciiTheme="minorHAnsi" w:eastAsia="Calibri" w:hAnsiTheme="minorHAnsi" w:cs="Calibri"/>
          <w:spacing w:val="1"/>
          <w:sz w:val="22"/>
          <w:szCs w:val="22"/>
        </w:rPr>
        <w:t>n</w:t>
      </w:r>
      <w:r w:rsidR="005B3243" w:rsidRPr="006C565B">
        <w:rPr>
          <w:rFonts w:asciiTheme="minorHAnsi" w:eastAsia="Calibri" w:hAnsiTheme="minorHAnsi" w:cs="Calibri"/>
          <w:spacing w:val="-1"/>
          <w:sz w:val="22"/>
          <w:szCs w:val="22"/>
        </w:rPr>
        <w:t>d</w:t>
      </w:r>
      <w:r w:rsidR="005B3243" w:rsidRPr="006C565B">
        <w:rPr>
          <w:rFonts w:asciiTheme="minorHAnsi" w:eastAsia="Calibri" w:hAnsiTheme="minorHAnsi" w:cs="Calibri"/>
          <w:sz w:val="22"/>
          <w:szCs w:val="22"/>
        </w:rPr>
        <w:t>e</w:t>
      </w:r>
      <w:r w:rsidR="005B3243" w:rsidRPr="006C565B">
        <w:rPr>
          <w:rFonts w:asciiTheme="minorHAnsi" w:eastAsia="Calibri" w:hAnsiTheme="minorHAnsi" w:cs="Calibri"/>
          <w:spacing w:val="1"/>
          <w:sz w:val="22"/>
          <w:szCs w:val="22"/>
        </w:rPr>
        <w:t>rt</w:t>
      </w:r>
      <w:r w:rsidR="005B3243" w:rsidRPr="006C565B">
        <w:rPr>
          <w:rFonts w:asciiTheme="minorHAnsi" w:eastAsia="Calibri" w:hAnsiTheme="minorHAnsi" w:cs="Calibri"/>
          <w:sz w:val="22"/>
          <w:szCs w:val="22"/>
        </w:rPr>
        <w:t>a</w:t>
      </w:r>
      <w:r w:rsidR="005B3243" w:rsidRPr="006C565B">
        <w:rPr>
          <w:rFonts w:asciiTheme="minorHAnsi" w:eastAsia="Calibri" w:hAnsiTheme="minorHAnsi" w:cs="Calibri"/>
          <w:spacing w:val="-1"/>
          <w:sz w:val="22"/>
          <w:szCs w:val="22"/>
        </w:rPr>
        <w:t>k</w:t>
      </w:r>
      <w:r w:rsidR="005B3243" w:rsidRPr="006C565B">
        <w:rPr>
          <w:rFonts w:asciiTheme="minorHAnsi" w:eastAsia="Calibri" w:hAnsiTheme="minorHAnsi" w:cs="Calibri"/>
          <w:sz w:val="22"/>
          <w:szCs w:val="22"/>
        </w:rPr>
        <w:t>e</w:t>
      </w:r>
      <w:r w:rsidR="005B3243" w:rsidRPr="006C565B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="000E55BD">
        <w:rPr>
          <w:rFonts w:asciiTheme="minorHAnsi" w:eastAsia="Calibri" w:hAnsiTheme="minorHAnsi" w:cs="Calibri"/>
          <w:spacing w:val="-1"/>
          <w:sz w:val="22"/>
          <w:szCs w:val="22"/>
        </w:rPr>
        <w:t xml:space="preserve">any </w:t>
      </w:r>
      <w:r w:rsidR="005B3243" w:rsidRPr="006C565B">
        <w:rPr>
          <w:rFonts w:asciiTheme="minorHAnsi" w:eastAsia="Calibri" w:hAnsiTheme="minorHAnsi" w:cs="Calibri"/>
          <w:sz w:val="22"/>
          <w:szCs w:val="22"/>
        </w:rPr>
        <w:t>other</w:t>
      </w:r>
      <w:r w:rsidR="005B3243" w:rsidRPr="006C565B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="005B3243" w:rsidRPr="006C565B">
        <w:rPr>
          <w:rFonts w:asciiTheme="minorHAnsi" w:eastAsia="Calibri" w:hAnsiTheme="minorHAnsi" w:cs="Calibri"/>
          <w:spacing w:val="1"/>
          <w:sz w:val="22"/>
          <w:szCs w:val="22"/>
        </w:rPr>
        <w:t>d</w:t>
      </w:r>
      <w:r w:rsidR="005B3243" w:rsidRPr="006C565B">
        <w:rPr>
          <w:rFonts w:asciiTheme="minorHAnsi" w:eastAsia="Calibri" w:hAnsiTheme="minorHAnsi" w:cs="Calibri"/>
          <w:spacing w:val="-1"/>
          <w:sz w:val="22"/>
          <w:szCs w:val="22"/>
        </w:rPr>
        <w:t>u</w:t>
      </w:r>
      <w:r w:rsidR="005B3243" w:rsidRPr="006C565B">
        <w:rPr>
          <w:rFonts w:asciiTheme="minorHAnsi" w:eastAsia="Calibri" w:hAnsiTheme="minorHAnsi" w:cs="Calibri"/>
          <w:spacing w:val="1"/>
          <w:sz w:val="22"/>
          <w:szCs w:val="22"/>
        </w:rPr>
        <w:t>t</w:t>
      </w:r>
      <w:r w:rsidR="005B3243" w:rsidRPr="006C565B">
        <w:rPr>
          <w:rFonts w:asciiTheme="minorHAnsi" w:eastAsia="Calibri" w:hAnsiTheme="minorHAnsi" w:cs="Calibri"/>
          <w:sz w:val="22"/>
          <w:szCs w:val="22"/>
        </w:rPr>
        <w:t>i</w:t>
      </w:r>
      <w:r w:rsidR="005B3243" w:rsidRPr="006C565B">
        <w:rPr>
          <w:rFonts w:asciiTheme="minorHAnsi" w:eastAsia="Calibri" w:hAnsiTheme="minorHAnsi" w:cs="Calibri"/>
          <w:spacing w:val="-2"/>
          <w:sz w:val="22"/>
          <w:szCs w:val="22"/>
        </w:rPr>
        <w:t>e</w:t>
      </w:r>
      <w:r w:rsidR="005B3243" w:rsidRPr="006C565B">
        <w:rPr>
          <w:rFonts w:asciiTheme="minorHAnsi" w:eastAsia="Calibri" w:hAnsiTheme="minorHAnsi" w:cs="Calibri"/>
          <w:sz w:val="22"/>
          <w:szCs w:val="22"/>
        </w:rPr>
        <w:t>s a</w:t>
      </w:r>
      <w:r w:rsidR="005B3243" w:rsidRPr="006C565B">
        <w:rPr>
          <w:rFonts w:asciiTheme="minorHAnsi" w:eastAsia="Calibri" w:hAnsiTheme="minorHAnsi" w:cs="Calibri"/>
          <w:spacing w:val="1"/>
          <w:sz w:val="22"/>
          <w:szCs w:val="22"/>
        </w:rPr>
        <w:t>n</w:t>
      </w:r>
      <w:r w:rsidR="005B3243" w:rsidRPr="006C565B">
        <w:rPr>
          <w:rFonts w:asciiTheme="minorHAnsi" w:eastAsia="Calibri" w:hAnsiTheme="minorHAnsi" w:cs="Calibri"/>
          <w:sz w:val="22"/>
          <w:szCs w:val="22"/>
        </w:rPr>
        <w:t>d</w:t>
      </w:r>
      <w:r w:rsidR="005B3243" w:rsidRPr="006C565B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="005B3243" w:rsidRPr="006C565B">
        <w:rPr>
          <w:rFonts w:asciiTheme="minorHAnsi" w:eastAsia="Calibri" w:hAnsiTheme="minorHAnsi" w:cs="Calibri"/>
          <w:sz w:val="22"/>
          <w:szCs w:val="22"/>
        </w:rPr>
        <w:t>r</w:t>
      </w:r>
      <w:r w:rsidR="005B3243" w:rsidRPr="006C565B">
        <w:rPr>
          <w:rFonts w:asciiTheme="minorHAnsi" w:eastAsia="Calibri" w:hAnsiTheme="minorHAnsi" w:cs="Calibri"/>
          <w:spacing w:val="1"/>
          <w:sz w:val="22"/>
          <w:szCs w:val="22"/>
        </w:rPr>
        <w:t>e</w:t>
      </w:r>
      <w:r w:rsidR="005B3243" w:rsidRPr="006C565B">
        <w:rPr>
          <w:rFonts w:asciiTheme="minorHAnsi" w:eastAsia="Calibri" w:hAnsiTheme="minorHAnsi" w:cs="Calibri"/>
          <w:sz w:val="22"/>
          <w:szCs w:val="22"/>
        </w:rPr>
        <w:t>s</w:t>
      </w:r>
      <w:r w:rsidR="005B3243" w:rsidRPr="006C565B">
        <w:rPr>
          <w:rFonts w:asciiTheme="minorHAnsi" w:eastAsia="Calibri" w:hAnsiTheme="minorHAnsi" w:cs="Calibri"/>
          <w:spacing w:val="-2"/>
          <w:sz w:val="22"/>
          <w:szCs w:val="22"/>
        </w:rPr>
        <w:t>p</w:t>
      </w:r>
      <w:r w:rsidR="005B3243" w:rsidRPr="006C565B">
        <w:rPr>
          <w:rFonts w:asciiTheme="minorHAnsi" w:eastAsia="Calibri" w:hAnsiTheme="minorHAnsi" w:cs="Calibri"/>
          <w:sz w:val="22"/>
          <w:szCs w:val="22"/>
        </w:rPr>
        <w:t>o</w:t>
      </w:r>
      <w:r w:rsidR="005B3243" w:rsidRPr="006C565B">
        <w:rPr>
          <w:rFonts w:asciiTheme="minorHAnsi" w:eastAsia="Calibri" w:hAnsiTheme="minorHAnsi" w:cs="Calibri"/>
          <w:spacing w:val="2"/>
          <w:sz w:val="22"/>
          <w:szCs w:val="22"/>
        </w:rPr>
        <w:t>n</w:t>
      </w:r>
      <w:r w:rsidR="005B3243" w:rsidRPr="006C565B">
        <w:rPr>
          <w:rFonts w:asciiTheme="minorHAnsi" w:eastAsia="Calibri" w:hAnsiTheme="minorHAnsi" w:cs="Calibri"/>
          <w:sz w:val="22"/>
          <w:szCs w:val="22"/>
        </w:rPr>
        <w:t>s</w:t>
      </w:r>
      <w:r w:rsidR="005B3243" w:rsidRPr="006C565B">
        <w:rPr>
          <w:rFonts w:asciiTheme="minorHAnsi" w:eastAsia="Calibri" w:hAnsiTheme="minorHAnsi" w:cs="Calibri"/>
          <w:spacing w:val="-3"/>
          <w:sz w:val="22"/>
          <w:szCs w:val="22"/>
        </w:rPr>
        <w:t>i</w:t>
      </w:r>
      <w:r w:rsidR="005B3243" w:rsidRPr="006C565B">
        <w:rPr>
          <w:rFonts w:asciiTheme="minorHAnsi" w:eastAsia="Calibri" w:hAnsiTheme="minorHAnsi" w:cs="Calibri"/>
          <w:spacing w:val="1"/>
          <w:sz w:val="22"/>
          <w:szCs w:val="22"/>
        </w:rPr>
        <w:t>b</w:t>
      </w:r>
      <w:r w:rsidR="005B3243" w:rsidRPr="006C565B">
        <w:rPr>
          <w:rFonts w:asciiTheme="minorHAnsi" w:eastAsia="Calibri" w:hAnsiTheme="minorHAnsi" w:cs="Calibri"/>
          <w:sz w:val="22"/>
          <w:szCs w:val="22"/>
        </w:rPr>
        <w:t>ili</w:t>
      </w:r>
      <w:r w:rsidR="005B3243" w:rsidRPr="006C565B">
        <w:rPr>
          <w:rFonts w:asciiTheme="minorHAnsi" w:eastAsia="Calibri" w:hAnsiTheme="minorHAnsi" w:cs="Calibri"/>
          <w:spacing w:val="1"/>
          <w:sz w:val="22"/>
          <w:szCs w:val="22"/>
        </w:rPr>
        <w:t>t</w:t>
      </w:r>
      <w:r w:rsidR="005B3243" w:rsidRPr="006C565B">
        <w:rPr>
          <w:rFonts w:asciiTheme="minorHAnsi" w:eastAsia="Calibri" w:hAnsiTheme="minorHAnsi" w:cs="Calibri"/>
          <w:sz w:val="22"/>
          <w:szCs w:val="22"/>
        </w:rPr>
        <w:t>ies</w:t>
      </w:r>
      <w:r w:rsidR="005B3243" w:rsidRPr="006C565B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="005B3243" w:rsidRPr="006C565B">
        <w:rPr>
          <w:rFonts w:asciiTheme="minorHAnsi" w:eastAsia="Calibri" w:hAnsiTheme="minorHAnsi" w:cs="Calibri"/>
          <w:sz w:val="22"/>
          <w:szCs w:val="22"/>
        </w:rPr>
        <w:t>as</w:t>
      </w:r>
      <w:r w:rsidR="005B3243" w:rsidRPr="006C565B">
        <w:rPr>
          <w:rFonts w:asciiTheme="minorHAnsi" w:eastAsia="Calibri" w:hAnsiTheme="minorHAnsi" w:cs="Calibri"/>
          <w:spacing w:val="6"/>
          <w:sz w:val="22"/>
          <w:szCs w:val="22"/>
        </w:rPr>
        <w:t xml:space="preserve"> </w:t>
      </w:r>
      <w:r w:rsidR="005B3243" w:rsidRPr="006C565B">
        <w:rPr>
          <w:rFonts w:asciiTheme="minorHAnsi" w:eastAsia="Calibri" w:hAnsiTheme="minorHAnsi" w:cs="Calibri"/>
          <w:spacing w:val="-2"/>
          <w:sz w:val="22"/>
          <w:szCs w:val="22"/>
        </w:rPr>
        <w:t>r</w:t>
      </w:r>
      <w:r w:rsidR="005B3243" w:rsidRPr="006C565B">
        <w:rPr>
          <w:rFonts w:asciiTheme="minorHAnsi" w:eastAsia="Calibri" w:hAnsiTheme="minorHAnsi" w:cs="Calibri"/>
          <w:sz w:val="22"/>
          <w:szCs w:val="22"/>
        </w:rPr>
        <w:t>e</w:t>
      </w:r>
      <w:r w:rsidR="005B3243" w:rsidRPr="006C565B">
        <w:rPr>
          <w:rFonts w:asciiTheme="minorHAnsi" w:eastAsia="Calibri" w:hAnsiTheme="minorHAnsi" w:cs="Calibri"/>
          <w:spacing w:val="1"/>
          <w:sz w:val="22"/>
          <w:szCs w:val="22"/>
        </w:rPr>
        <w:t>qu</w:t>
      </w:r>
      <w:r w:rsidR="005B3243" w:rsidRPr="006C565B">
        <w:rPr>
          <w:rFonts w:asciiTheme="minorHAnsi" w:eastAsia="Calibri" w:hAnsiTheme="minorHAnsi" w:cs="Calibri"/>
          <w:sz w:val="22"/>
          <w:szCs w:val="22"/>
        </w:rPr>
        <w:t>i</w:t>
      </w:r>
      <w:r w:rsidR="005B3243" w:rsidRPr="006C565B">
        <w:rPr>
          <w:rFonts w:asciiTheme="minorHAnsi" w:eastAsia="Calibri" w:hAnsiTheme="minorHAnsi" w:cs="Calibri"/>
          <w:spacing w:val="-2"/>
          <w:sz w:val="22"/>
          <w:szCs w:val="22"/>
        </w:rPr>
        <w:t>r</w:t>
      </w:r>
      <w:r w:rsidR="005B3243" w:rsidRPr="006C565B">
        <w:rPr>
          <w:rFonts w:asciiTheme="minorHAnsi" w:eastAsia="Calibri" w:hAnsiTheme="minorHAnsi" w:cs="Calibri"/>
          <w:sz w:val="22"/>
          <w:szCs w:val="22"/>
        </w:rPr>
        <w:t>ed</w:t>
      </w:r>
    </w:p>
    <w:p w:rsidR="00B038EB" w:rsidRPr="00F853AA" w:rsidRDefault="00B038EB" w:rsidP="00317C76">
      <w:pPr>
        <w:spacing w:before="2" w:line="240" w:lineRule="exact"/>
        <w:jc w:val="both"/>
        <w:rPr>
          <w:rFonts w:asciiTheme="minorHAnsi" w:hAnsiTheme="minorHAnsi"/>
          <w:sz w:val="22"/>
          <w:szCs w:val="22"/>
        </w:rPr>
      </w:pPr>
    </w:p>
    <w:p w:rsidR="00B45F34" w:rsidRDefault="00B45F34" w:rsidP="00317C76">
      <w:pPr>
        <w:widowControl w:val="0"/>
        <w:jc w:val="both"/>
        <w:rPr>
          <w:rFonts w:asciiTheme="minorHAnsi" w:hAnsiTheme="minorHAnsi" w:cs="Arial"/>
          <w:i/>
          <w:iCs/>
          <w:sz w:val="22"/>
          <w:szCs w:val="22"/>
        </w:rPr>
      </w:pPr>
    </w:p>
    <w:p w:rsidR="00B038EB" w:rsidRPr="00061100" w:rsidRDefault="00061100">
      <w:pPr>
        <w:spacing w:before="5" w:line="240" w:lineRule="exact"/>
        <w:rPr>
          <w:rFonts w:asciiTheme="minorHAnsi" w:hAnsiTheme="minorHAnsi"/>
          <w:b/>
          <w:sz w:val="22"/>
          <w:szCs w:val="22"/>
        </w:rPr>
      </w:pPr>
      <w:r w:rsidRPr="00061100">
        <w:rPr>
          <w:rFonts w:asciiTheme="minorHAnsi" w:hAnsiTheme="minorHAnsi"/>
          <w:b/>
          <w:sz w:val="22"/>
          <w:szCs w:val="22"/>
        </w:rPr>
        <w:t>Person Specification</w:t>
      </w:r>
    </w:p>
    <w:p w:rsidR="00061100" w:rsidRDefault="00061100">
      <w:pPr>
        <w:spacing w:before="5" w:line="240" w:lineRule="exact"/>
        <w:rPr>
          <w:sz w:val="24"/>
          <w:szCs w:val="24"/>
        </w:rPr>
      </w:pPr>
      <w:bookmarkStart w:id="0" w:name="_GoBack"/>
      <w:bookmarkEnd w:id="0"/>
    </w:p>
    <w:p w:rsidR="00B45F34" w:rsidRDefault="00B45F34" w:rsidP="00B45F34">
      <w:pPr>
        <w:spacing w:before="5" w:line="240" w:lineRule="exact"/>
        <w:rPr>
          <w:rFonts w:asciiTheme="minorHAnsi" w:hAnsiTheme="minorHAnsi"/>
          <w:b/>
          <w:sz w:val="22"/>
          <w:szCs w:val="22"/>
        </w:rPr>
      </w:pPr>
      <w:r w:rsidRPr="00CE6A1A">
        <w:rPr>
          <w:rFonts w:asciiTheme="minorHAnsi" w:hAnsiTheme="minorHAnsi"/>
          <w:b/>
          <w:sz w:val="22"/>
          <w:szCs w:val="22"/>
        </w:rPr>
        <w:t>Essential</w:t>
      </w:r>
    </w:p>
    <w:p w:rsidR="00B45F34" w:rsidRPr="00CE6A1A" w:rsidRDefault="00B45F34" w:rsidP="00B45F34">
      <w:pPr>
        <w:spacing w:before="5" w:line="240" w:lineRule="exact"/>
        <w:rPr>
          <w:rFonts w:asciiTheme="minorHAnsi" w:hAnsiTheme="minorHAnsi"/>
          <w:b/>
          <w:sz w:val="22"/>
          <w:szCs w:val="22"/>
        </w:rPr>
      </w:pPr>
    </w:p>
    <w:p w:rsidR="007977EE" w:rsidRPr="007977EE" w:rsidRDefault="006C565B" w:rsidP="007977EE">
      <w:pPr>
        <w:pStyle w:val="ListParagraph"/>
        <w:numPr>
          <w:ilvl w:val="0"/>
          <w:numId w:val="5"/>
        </w:numPr>
        <w:spacing w:before="5" w:line="240" w:lineRule="exact"/>
        <w:ind w:left="993" w:hanging="426"/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sz w:val="22"/>
          <w:szCs w:val="22"/>
        </w:rPr>
        <w:t>A</w:t>
      </w:r>
      <w:r w:rsidRPr="00577800">
        <w:rPr>
          <w:rFonts w:ascii="Calibri" w:eastAsia="Calibri" w:hAnsi="Calibri" w:cs="Calibri"/>
          <w:sz w:val="22"/>
          <w:szCs w:val="22"/>
        </w:rPr>
        <w:t xml:space="preserve"> </w:t>
      </w:r>
      <w:r w:rsidR="007977EE">
        <w:rPr>
          <w:rFonts w:ascii="Calibri" w:eastAsia="Calibri" w:hAnsi="Calibri" w:cs="Calibri"/>
          <w:sz w:val="22"/>
          <w:szCs w:val="22"/>
        </w:rPr>
        <w:t xml:space="preserve">relevant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57780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57780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577800">
        <w:rPr>
          <w:rFonts w:ascii="Calibri" w:eastAsia="Calibri" w:hAnsi="Calibri" w:cs="Calibri"/>
          <w:sz w:val="22"/>
          <w:szCs w:val="22"/>
        </w:rPr>
        <w:t>el</w:t>
      </w:r>
      <w:r w:rsidRPr="0057780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77800">
        <w:rPr>
          <w:rFonts w:ascii="Calibri" w:eastAsia="Calibri" w:hAnsi="Calibri" w:cs="Calibri"/>
          <w:sz w:val="22"/>
          <w:szCs w:val="22"/>
        </w:rPr>
        <w:t>6</w:t>
      </w:r>
      <w:r w:rsidR="007977EE">
        <w:rPr>
          <w:rFonts w:ascii="Calibri" w:eastAsia="Calibri" w:hAnsi="Calibri" w:cs="Calibri"/>
          <w:sz w:val="22"/>
          <w:szCs w:val="22"/>
        </w:rPr>
        <w:t>+</w:t>
      </w:r>
      <w:r w:rsidRPr="00577800">
        <w:rPr>
          <w:rFonts w:ascii="Calibri" w:eastAsia="Calibri" w:hAnsi="Calibri" w:cs="Calibri"/>
          <w:spacing w:val="1"/>
          <w:sz w:val="22"/>
          <w:szCs w:val="22"/>
        </w:rPr>
        <w:t xml:space="preserve"> (</w:t>
      </w:r>
      <w:r w:rsidRPr="00577800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577800">
        <w:rPr>
          <w:rFonts w:ascii="Calibri" w:eastAsia="Calibri" w:hAnsi="Calibri" w:cs="Calibri"/>
          <w:sz w:val="22"/>
          <w:szCs w:val="22"/>
        </w:rPr>
        <w:t>egree</w:t>
      </w:r>
      <w:r w:rsidRPr="00577800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77800">
        <w:rPr>
          <w:rFonts w:ascii="Calibri" w:eastAsia="Calibri" w:hAnsi="Calibri" w:cs="Calibri"/>
          <w:sz w:val="22"/>
          <w:szCs w:val="22"/>
        </w:rPr>
        <w:t>l</w:t>
      </w:r>
      <w:r w:rsidRPr="0057780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57780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577800">
        <w:rPr>
          <w:rFonts w:ascii="Calibri" w:eastAsia="Calibri" w:hAnsi="Calibri" w:cs="Calibri"/>
          <w:sz w:val="22"/>
          <w:szCs w:val="22"/>
        </w:rPr>
        <w:t xml:space="preserve">el) </w:t>
      </w:r>
      <w:r>
        <w:rPr>
          <w:rFonts w:ascii="Calibri" w:eastAsia="Calibri" w:hAnsi="Calibri" w:cs="Calibri"/>
          <w:sz w:val="22"/>
          <w:szCs w:val="22"/>
        </w:rPr>
        <w:t>q</w:t>
      </w:r>
      <w:r w:rsidRPr="00577800">
        <w:rPr>
          <w:rFonts w:ascii="Calibri" w:eastAsia="Calibri" w:hAnsi="Calibri" w:cs="Calibri"/>
          <w:sz w:val="22"/>
          <w:szCs w:val="22"/>
        </w:rPr>
        <w:t>u</w:t>
      </w:r>
      <w:r w:rsidRPr="00577800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577800">
        <w:rPr>
          <w:rFonts w:ascii="Calibri" w:eastAsia="Calibri" w:hAnsi="Calibri" w:cs="Calibri"/>
          <w:sz w:val="22"/>
          <w:szCs w:val="22"/>
        </w:rPr>
        <w:t>lificati</w:t>
      </w:r>
      <w:r w:rsidRPr="0057780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77800"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z w:val="22"/>
          <w:szCs w:val="22"/>
        </w:rPr>
        <w:t>with E</w:t>
      </w:r>
      <w:r w:rsidR="00B45F34" w:rsidRPr="00577800">
        <w:rPr>
          <w:rFonts w:ascii="Calibri" w:eastAsia="Calibri" w:hAnsi="Calibri" w:cs="Calibri"/>
          <w:sz w:val="22"/>
          <w:szCs w:val="22"/>
        </w:rPr>
        <w:t>ar</w:t>
      </w:r>
      <w:r w:rsidR="00B45F34" w:rsidRPr="00577800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B45F34" w:rsidRPr="00577800">
        <w:rPr>
          <w:rFonts w:ascii="Calibri" w:eastAsia="Calibri" w:hAnsi="Calibri" w:cs="Calibri"/>
          <w:sz w:val="22"/>
          <w:szCs w:val="22"/>
        </w:rPr>
        <w:t>y</w:t>
      </w:r>
      <w:r w:rsidR="00B45F34" w:rsidRPr="0057780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B45F34" w:rsidRPr="00577800">
        <w:rPr>
          <w:rFonts w:ascii="Calibri" w:eastAsia="Calibri" w:hAnsi="Calibri" w:cs="Calibri"/>
          <w:spacing w:val="-2"/>
          <w:sz w:val="22"/>
          <w:szCs w:val="22"/>
        </w:rPr>
        <w:t>Y</w:t>
      </w:r>
      <w:r w:rsidR="00B45F34" w:rsidRPr="00577800">
        <w:rPr>
          <w:rFonts w:ascii="Calibri" w:eastAsia="Calibri" w:hAnsi="Calibri" w:cs="Calibri"/>
          <w:sz w:val="22"/>
          <w:szCs w:val="22"/>
        </w:rPr>
        <w:t>ears</w:t>
      </w:r>
      <w:r w:rsidR="00B45F34" w:rsidRPr="0057780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B45F34" w:rsidRPr="00577800">
        <w:rPr>
          <w:rFonts w:ascii="Calibri" w:eastAsia="Calibri" w:hAnsi="Calibri" w:cs="Calibri"/>
          <w:spacing w:val="1"/>
          <w:sz w:val="22"/>
          <w:szCs w:val="22"/>
        </w:rPr>
        <w:t>P</w:t>
      </w:r>
      <w:r w:rsidR="00B45F34" w:rsidRPr="00577800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B45F34" w:rsidRPr="00577800">
        <w:rPr>
          <w:rFonts w:ascii="Calibri" w:eastAsia="Calibri" w:hAnsi="Calibri" w:cs="Calibri"/>
          <w:spacing w:val="1"/>
          <w:sz w:val="22"/>
          <w:szCs w:val="22"/>
        </w:rPr>
        <w:t>o</w:t>
      </w:r>
      <w:r w:rsidR="00B45F34" w:rsidRPr="00577800">
        <w:rPr>
          <w:rFonts w:ascii="Calibri" w:eastAsia="Calibri" w:hAnsi="Calibri" w:cs="Calibri"/>
          <w:sz w:val="22"/>
          <w:szCs w:val="22"/>
        </w:rPr>
        <w:t>fess</w:t>
      </w:r>
      <w:r w:rsidR="00B45F34" w:rsidRPr="00577800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B45F34" w:rsidRPr="00577800">
        <w:rPr>
          <w:rFonts w:ascii="Calibri" w:eastAsia="Calibri" w:hAnsi="Calibri" w:cs="Calibri"/>
          <w:spacing w:val="1"/>
          <w:sz w:val="22"/>
          <w:szCs w:val="22"/>
        </w:rPr>
        <w:t>o</w:t>
      </w:r>
      <w:r w:rsidR="00B45F34" w:rsidRPr="00577800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B45F34" w:rsidRPr="00577800">
        <w:rPr>
          <w:rFonts w:ascii="Calibri" w:eastAsia="Calibri" w:hAnsi="Calibri" w:cs="Calibri"/>
          <w:sz w:val="22"/>
          <w:szCs w:val="22"/>
        </w:rPr>
        <w:t>al</w:t>
      </w:r>
      <w:r w:rsidR="00B45F34" w:rsidRPr="0057780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B45F34" w:rsidRPr="00577800">
        <w:rPr>
          <w:rFonts w:ascii="Calibri" w:eastAsia="Calibri" w:hAnsi="Calibri" w:cs="Calibri"/>
          <w:spacing w:val="-1"/>
          <w:sz w:val="22"/>
          <w:szCs w:val="22"/>
        </w:rPr>
        <w:t>S</w:t>
      </w:r>
      <w:r w:rsidR="00B45F34" w:rsidRPr="00577800">
        <w:rPr>
          <w:rFonts w:ascii="Calibri" w:eastAsia="Calibri" w:hAnsi="Calibri" w:cs="Calibri"/>
          <w:sz w:val="22"/>
          <w:szCs w:val="22"/>
        </w:rPr>
        <w:t>t</w:t>
      </w:r>
      <w:r w:rsidR="00B45F34" w:rsidRPr="00577800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B45F34" w:rsidRPr="00577800">
        <w:rPr>
          <w:rFonts w:ascii="Calibri" w:eastAsia="Calibri" w:hAnsi="Calibri" w:cs="Calibri"/>
          <w:sz w:val="22"/>
          <w:szCs w:val="22"/>
        </w:rPr>
        <w:t xml:space="preserve">tus </w:t>
      </w:r>
      <w:r>
        <w:rPr>
          <w:rFonts w:ascii="Calibri" w:eastAsia="Calibri" w:hAnsi="Calibri" w:cs="Calibri"/>
          <w:sz w:val="22"/>
          <w:szCs w:val="22"/>
        </w:rPr>
        <w:t xml:space="preserve">(EYPS) </w:t>
      </w:r>
      <w:r w:rsidR="00B45F34" w:rsidRPr="00577800">
        <w:rPr>
          <w:rFonts w:ascii="Calibri" w:eastAsia="Calibri" w:hAnsi="Calibri" w:cs="Calibri"/>
          <w:spacing w:val="1"/>
          <w:sz w:val="22"/>
          <w:szCs w:val="22"/>
        </w:rPr>
        <w:t>o</w:t>
      </w:r>
      <w:r w:rsidR="00B45F34" w:rsidRPr="00577800">
        <w:rPr>
          <w:rFonts w:ascii="Calibri" w:eastAsia="Calibri" w:hAnsi="Calibri" w:cs="Calibri"/>
          <w:sz w:val="22"/>
          <w:szCs w:val="22"/>
        </w:rPr>
        <w:t>r Ear</w:t>
      </w:r>
      <w:r w:rsidR="00B45F34" w:rsidRPr="00577800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B45F34" w:rsidRPr="00577800">
        <w:rPr>
          <w:rFonts w:ascii="Calibri" w:eastAsia="Calibri" w:hAnsi="Calibri" w:cs="Calibri"/>
          <w:sz w:val="22"/>
          <w:szCs w:val="22"/>
        </w:rPr>
        <w:t>y</w:t>
      </w:r>
      <w:r w:rsidR="00B45F34" w:rsidRPr="0057780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B45F34" w:rsidRPr="00577800">
        <w:rPr>
          <w:rFonts w:ascii="Calibri" w:eastAsia="Calibri" w:hAnsi="Calibri" w:cs="Calibri"/>
          <w:spacing w:val="-1"/>
          <w:sz w:val="22"/>
          <w:szCs w:val="22"/>
        </w:rPr>
        <w:t>Y</w:t>
      </w:r>
      <w:r w:rsidR="00B45F34" w:rsidRPr="00577800">
        <w:rPr>
          <w:rFonts w:ascii="Calibri" w:eastAsia="Calibri" w:hAnsi="Calibri" w:cs="Calibri"/>
          <w:sz w:val="22"/>
          <w:szCs w:val="22"/>
        </w:rPr>
        <w:t>ears</w:t>
      </w:r>
      <w:r w:rsidR="00B45F34" w:rsidRPr="0057780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B45F34" w:rsidRPr="00577800">
        <w:rPr>
          <w:rFonts w:ascii="Calibri" w:eastAsia="Calibri" w:hAnsi="Calibri" w:cs="Calibri"/>
          <w:sz w:val="22"/>
          <w:szCs w:val="22"/>
        </w:rPr>
        <w:t>T</w:t>
      </w:r>
      <w:r w:rsidR="00B45F34" w:rsidRPr="00577800">
        <w:rPr>
          <w:rFonts w:ascii="Calibri" w:eastAsia="Calibri" w:hAnsi="Calibri" w:cs="Calibri"/>
          <w:spacing w:val="1"/>
          <w:sz w:val="22"/>
          <w:szCs w:val="22"/>
        </w:rPr>
        <w:t>e</w:t>
      </w:r>
      <w:r w:rsidR="00B45F34" w:rsidRPr="00577800">
        <w:rPr>
          <w:rFonts w:ascii="Calibri" w:eastAsia="Calibri" w:hAnsi="Calibri" w:cs="Calibri"/>
          <w:sz w:val="22"/>
          <w:szCs w:val="22"/>
        </w:rPr>
        <w:t>ac</w:t>
      </w:r>
      <w:r w:rsidR="00B45F34" w:rsidRPr="00577800">
        <w:rPr>
          <w:rFonts w:ascii="Calibri" w:eastAsia="Calibri" w:hAnsi="Calibri" w:cs="Calibri"/>
          <w:spacing w:val="-3"/>
          <w:sz w:val="22"/>
          <w:szCs w:val="22"/>
        </w:rPr>
        <w:t>h</w:t>
      </w:r>
      <w:r w:rsidR="00B45F34" w:rsidRPr="00577800">
        <w:rPr>
          <w:rFonts w:ascii="Calibri" w:eastAsia="Calibri" w:hAnsi="Calibri" w:cs="Calibri"/>
          <w:sz w:val="22"/>
          <w:szCs w:val="22"/>
        </w:rPr>
        <w:t>er</w:t>
      </w:r>
      <w:r w:rsidR="00B45F34" w:rsidRPr="0057780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B45F34" w:rsidRPr="00577800">
        <w:rPr>
          <w:rFonts w:ascii="Calibri" w:eastAsia="Calibri" w:hAnsi="Calibri" w:cs="Calibri"/>
          <w:sz w:val="22"/>
          <w:szCs w:val="22"/>
        </w:rPr>
        <w:t>Sta</w:t>
      </w:r>
      <w:r w:rsidR="00B45F34" w:rsidRPr="00577800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B45F34" w:rsidRPr="00577800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B45F34" w:rsidRPr="00577800"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z w:val="22"/>
          <w:szCs w:val="22"/>
        </w:rPr>
        <w:t>(EYTS)</w:t>
      </w:r>
      <w:r w:rsidR="004A56E0">
        <w:rPr>
          <w:rFonts w:ascii="Calibri" w:eastAsia="Calibri" w:hAnsi="Calibri" w:cs="Calibri"/>
          <w:sz w:val="22"/>
          <w:szCs w:val="22"/>
        </w:rPr>
        <w:t xml:space="preserve"> or Qualified Teacher Status (QTS)</w:t>
      </w:r>
    </w:p>
    <w:p w:rsidR="007977EE" w:rsidRPr="007977EE" w:rsidRDefault="007977EE" w:rsidP="007977EE">
      <w:pPr>
        <w:pStyle w:val="ListParagraph"/>
        <w:numPr>
          <w:ilvl w:val="0"/>
          <w:numId w:val="5"/>
        </w:numPr>
        <w:spacing w:before="5" w:line="240" w:lineRule="exact"/>
        <w:ind w:left="993" w:hanging="426"/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sz w:val="22"/>
          <w:szCs w:val="22"/>
        </w:rPr>
        <w:t xml:space="preserve">An </w:t>
      </w:r>
      <w:r w:rsidR="004E756C">
        <w:rPr>
          <w:rFonts w:ascii="Calibri" w:eastAsia="Calibri" w:hAnsi="Calibri" w:cs="Calibri"/>
          <w:sz w:val="22"/>
          <w:szCs w:val="22"/>
        </w:rPr>
        <w:t>outstanding</w:t>
      </w:r>
      <w:r>
        <w:rPr>
          <w:rFonts w:ascii="Calibri" w:eastAsia="Calibri" w:hAnsi="Calibri" w:cs="Calibri"/>
          <w:sz w:val="22"/>
          <w:szCs w:val="22"/>
        </w:rPr>
        <w:t xml:space="preserve"> practitioner able to model excellent practice</w:t>
      </w:r>
      <w:r w:rsidR="00507CE0">
        <w:rPr>
          <w:rFonts w:ascii="Calibri" w:eastAsia="Calibri" w:hAnsi="Calibri" w:cs="Calibri"/>
          <w:sz w:val="22"/>
          <w:szCs w:val="22"/>
        </w:rPr>
        <w:t xml:space="preserve"> to staff</w:t>
      </w:r>
    </w:p>
    <w:p w:rsidR="004E756C" w:rsidRPr="00CE6A1A" w:rsidRDefault="005D7C5D" w:rsidP="004E756C">
      <w:pPr>
        <w:pStyle w:val="ListParagraph"/>
        <w:numPr>
          <w:ilvl w:val="0"/>
          <w:numId w:val="5"/>
        </w:numPr>
        <w:ind w:left="993" w:hanging="42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A thorough</w:t>
      </w:r>
      <w:r w:rsidR="004E756C" w:rsidRPr="00CE6A1A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E756C" w:rsidRPr="00CE6A1A">
        <w:rPr>
          <w:rFonts w:ascii="Calibri" w:eastAsia="Calibri" w:hAnsi="Calibri" w:cs="Calibri"/>
          <w:spacing w:val="2"/>
          <w:sz w:val="22"/>
          <w:szCs w:val="22"/>
        </w:rPr>
        <w:t>k</w:t>
      </w:r>
      <w:r w:rsidR="004E756C" w:rsidRPr="00CE6A1A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4E756C" w:rsidRPr="00CE6A1A">
        <w:rPr>
          <w:rFonts w:ascii="Calibri" w:eastAsia="Calibri" w:hAnsi="Calibri" w:cs="Calibri"/>
          <w:spacing w:val="1"/>
          <w:sz w:val="22"/>
          <w:szCs w:val="22"/>
        </w:rPr>
        <w:t>o</w:t>
      </w:r>
      <w:r w:rsidR="004E756C" w:rsidRPr="00CE6A1A">
        <w:rPr>
          <w:rFonts w:ascii="Calibri" w:eastAsia="Calibri" w:hAnsi="Calibri" w:cs="Calibri"/>
          <w:sz w:val="22"/>
          <w:szCs w:val="22"/>
        </w:rPr>
        <w:t>w</w:t>
      </w:r>
      <w:r w:rsidR="004E756C" w:rsidRPr="00CE6A1A">
        <w:rPr>
          <w:rFonts w:ascii="Calibri" w:eastAsia="Calibri" w:hAnsi="Calibri" w:cs="Calibri"/>
          <w:spacing w:val="-2"/>
          <w:sz w:val="22"/>
          <w:szCs w:val="22"/>
        </w:rPr>
        <w:t>l</w:t>
      </w:r>
      <w:r w:rsidR="004E756C" w:rsidRPr="00CE6A1A">
        <w:rPr>
          <w:rFonts w:ascii="Calibri" w:eastAsia="Calibri" w:hAnsi="Calibri" w:cs="Calibri"/>
          <w:sz w:val="22"/>
          <w:szCs w:val="22"/>
        </w:rPr>
        <w:t>ed</w:t>
      </w:r>
      <w:r w:rsidR="004E756C" w:rsidRPr="00CE6A1A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4E756C" w:rsidRPr="00CE6A1A">
        <w:rPr>
          <w:rFonts w:ascii="Calibri" w:eastAsia="Calibri" w:hAnsi="Calibri" w:cs="Calibri"/>
          <w:sz w:val="22"/>
          <w:szCs w:val="22"/>
        </w:rPr>
        <w:t>e</w:t>
      </w:r>
      <w:r w:rsidR="004E756C" w:rsidRPr="00CE6A1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E756C" w:rsidRPr="00CE6A1A">
        <w:rPr>
          <w:rFonts w:ascii="Calibri" w:eastAsia="Calibri" w:hAnsi="Calibri" w:cs="Calibri"/>
          <w:spacing w:val="1"/>
          <w:sz w:val="22"/>
          <w:szCs w:val="22"/>
        </w:rPr>
        <w:t>o</w:t>
      </w:r>
      <w:r w:rsidR="004E756C" w:rsidRPr="00CE6A1A">
        <w:rPr>
          <w:rFonts w:ascii="Calibri" w:eastAsia="Calibri" w:hAnsi="Calibri" w:cs="Calibri"/>
          <w:sz w:val="22"/>
          <w:szCs w:val="22"/>
        </w:rPr>
        <w:t>f</w:t>
      </w:r>
      <w:r w:rsidR="004E756C" w:rsidRPr="00CE6A1A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E756C" w:rsidRPr="00CE6A1A">
        <w:rPr>
          <w:rFonts w:ascii="Calibri" w:eastAsia="Calibri" w:hAnsi="Calibri" w:cs="Calibri"/>
          <w:sz w:val="22"/>
          <w:szCs w:val="22"/>
        </w:rPr>
        <w:t>the</w:t>
      </w:r>
      <w:r w:rsidR="004E756C" w:rsidRPr="00CE6A1A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4E756C" w:rsidRPr="00CE6A1A">
        <w:rPr>
          <w:rFonts w:ascii="Calibri" w:eastAsia="Calibri" w:hAnsi="Calibri" w:cs="Calibri"/>
          <w:sz w:val="22"/>
          <w:szCs w:val="22"/>
        </w:rPr>
        <w:t>Ear</w:t>
      </w:r>
      <w:r w:rsidR="004E756C" w:rsidRPr="00CE6A1A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4E756C" w:rsidRPr="00CE6A1A">
        <w:rPr>
          <w:rFonts w:ascii="Calibri" w:eastAsia="Calibri" w:hAnsi="Calibri" w:cs="Calibri"/>
          <w:sz w:val="22"/>
          <w:szCs w:val="22"/>
        </w:rPr>
        <w:t>y Y</w:t>
      </w:r>
      <w:r w:rsidR="004E756C" w:rsidRPr="00CE6A1A">
        <w:rPr>
          <w:rFonts w:ascii="Calibri" w:eastAsia="Calibri" w:hAnsi="Calibri" w:cs="Calibri"/>
          <w:spacing w:val="1"/>
          <w:sz w:val="22"/>
          <w:szCs w:val="22"/>
        </w:rPr>
        <w:t>e</w:t>
      </w:r>
      <w:r w:rsidR="004E756C" w:rsidRPr="00CE6A1A">
        <w:rPr>
          <w:rFonts w:ascii="Calibri" w:eastAsia="Calibri" w:hAnsi="Calibri" w:cs="Calibri"/>
          <w:sz w:val="22"/>
          <w:szCs w:val="22"/>
        </w:rPr>
        <w:t xml:space="preserve">ars </w:t>
      </w:r>
      <w:r w:rsidR="004E756C" w:rsidRPr="00CE6A1A">
        <w:rPr>
          <w:rFonts w:ascii="Calibri" w:eastAsia="Calibri" w:hAnsi="Calibri" w:cs="Calibri"/>
          <w:spacing w:val="-3"/>
          <w:sz w:val="22"/>
          <w:szCs w:val="22"/>
        </w:rPr>
        <w:t>F</w:t>
      </w:r>
      <w:r w:rsidR="004E756C" w:rsidRPr="00CE6A1A">
        <w:rPr>
          <w:rFonts w:ascii="Calibri" w:eastAsia="Calibri" w:hAnsi="Calibri" w:cs="Calibri"/>
          <w:spacing w:val="1"/>
          <w:sz w:val="22"/>
          <w:szCs w:val="22"/>
        </w:rPr>
        <w:t>o</w:t>
      </w:r>
      <w:r w:rsidR="004E756C" w:rsidRPr="00CE6A1A">
        <w:rPr>
          <w:rFonts w:ascii="Calibri" w:eastAsia="Calibri" w:hAnsi="Calibri" w:cs="Calibri"/>
          <w:spacing w:val="-1"/>
          <w:sz w:val="22"/>
          <w:szCs w:val="22"/>
        </w:rPr>
        <w:t>und</w:t>
      </w:r>
      <w:r w:rsidR="004E756C" w:rsidRPr="00CE6A1A">
        <w:rPr>
          <w:rFonts w:ascii="Calibri" w:eastAsia="Calibri" w:hAnsi="Calibri" w:cs="Calibri"/>
          <w:sz w:val="22"/>
          <w:szCs w:val="22"/>
        </w:rPr>
        <w:t>ati</w:t>
      </w:r>
      <w:r w:rsidR="004E756C" w:rsidRPr="00CE6A1A">
        <w:rPr>
          <w:rFonts w:ascii="Calibri" w:eastAsia="Calibri" w:hAnsi="Calibri" w:cs="Calibri"/>
          <w:spacing w:val="1"/>
          <w:sz w:val="22"/>
          <w:szCs w:val="22"/>
        </w:rPr>
        <w:t>o</w:t>
      </w:r>
      <w:r w:rsidR="004E756C" w:rsidRPr="00CE6A1A">
        <w:rPr>
          <w:rFonts w:ascii="Calibri" w:eastAsia="Calibri" w:hAnsi="Calibri" w:cs="Calibri"/>
          <w:sz w:val="22"/>
          <w:szCs w:val="22"/>
        </w:rPr>
        <w:t>n</w:t>
      </w:r>
      <w:r w:rsidR="004E756C" w:rsidRPr="00CE6A1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E756C" w:rsidRPr="00CE6A1A">
        <w:rPr>
          <w:rFonts w:ascii="Calibri" w:eastAsia="Calibri" w:hAnsi="Calibri" w:cs="Calibri"/>
          <w:spacing w:val="-3"/>
          <w:sz w:val="22"/>
          <w:szCs w:val="22"/>
        </w:rPr>
        <w:t>S</w:t>
      </w:r>
      <w:r w:rsidR="004E756C" w:rsidRPr="00CE6A1A">
        <w:rPr>
          <w:rFonts w:ascii="Calibri" w:eastAsia="Calibri" w:hAnsi="Calibri" w:cs="Calibri"/>
          <w:sz w:val="22"/>
          <w:szCs w:val="22"/>
        </w:rPr>
        <w:t>tage</w:t>
      </w:r>
    </w:p>
    <w:p w:rsidR="004E756C" w:rsidRPr="00CE6A1A" w:rsidRDefault="005D7C5D" w:rsidP="004E756C">
      <w:pPr>
        <w:pStyle w:val="ListParagraph"/>
        <w:numPr>
          <w:ilvl w:val="0"/>
          <w:numId w:val="5"/>
        </w:numPr>
        <w:spacing w:before="5" w:line="240" w:lineRule="exact"/>
        <w:ind w:left="993" w:hanging="42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thorough</w:t>
      </w:r>
      <w:r w:rsidR="004E756C" w:rsidRPr="00CE6A1A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E756C" w:rsidRPr="00CE6A1A">
        <w:rPr>
          <w:rFonts w:ascii="Calibri" w:eastAsia="Calibri" w:hAnsi="Calibri" w:cs="Calibri"/>
          <w:spacing w:val="-1"/>
          <w:sz w:val="22"/>
          <w:szCs w:val="22"/>
        </w:rPr>
        <w:t>und</w:t>
      </w:r>
      <w:r w:rsidR="004E756C" w:rsidRPr="00CE6A1A">
        <w:rPr>
          <w:rFonts w:ascii="Calibri" w:eastAsia="Calibri" w:hAnsi="Calibri" w:cs="Calibri"/>
          <w:sz w:val="22"/>
          <w:szCs w:val="22"/>
        </w:rPr>
        <w:t>ers</w:t>
      </w:r>
      <w:r w:rsidR="004E756C" w:rsidRPr="00CE6A1A">
        <w:rPr>
          <w:rFonts w:ascii="Calibri" w:eastAsia="Calibri" w:hAnsi="Calibri" w:cs="Calibri"/>
          <w:spacing w:val="1"/>
          <w:sz w:val="22"/>
          <w:szCs w:val="22"/>
        </w:rPr>
        <w:t>t</w:t>
      </w:r>
      <w:r w:rsidR="004E756C" w:rsidRPr="00CE6A1A">
        <w:rPr>
          <w:rFonts w:ascii="Calibri" w:eastAsia="Calibri" w:hAnsi="Calibri" w:cs="Calibri"/>
          <w:sz w:val="22"/>
          <w:szCs w:val="22"/>
        </w:rPr>
        <w:t>a</w:t>
      </w:r>
      <w:r w:rsidR="004E756C" w:rsidRPr="00CE6A1A">
        <w:rPr>
          <w:rFonts w:ascii="Calibri" w:eastAsia="Calibri" w:hAnsi="Calibri" w:cs="Calibri"/>
          <w:spacing w:val="-1"/>
          <w:sz w:val="22"/>
          <w:szCs w:val="22"/>
        </w:rPr>
        <w:t>nd</w:t>
      </w:r>
      <w:r w:rsidR="004E756C" w:rsidRPr="00CE6A1A">
        <w:rPr>
          <w:rFonts w:ascii="Calibri" w:eastAsia="Calibri" w:hAnsi="Calibri" w:cs="Calibri"/>
          <w:sz w:val="22"/>
          <w:szCs w:val="22"/>
        </w:rPr>
        <w:t>i</w:t>
      </w:r>
      <w:r w:rsidR="004E756C" w:rsidRPr="00CE6A1A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4E756C" w:rsidRPr="00CE6A1A">
        <w:rPr>
          <w:rFonts w:ascii="Calibri" w:eastAsia="Calibri" w:hAnsi="Calibri" w:cs="Calibri"/>
          <w:sz w:val="22"/>
          <w:szCs w:val="22"/>
        </w:rPr>
        <w:t>g</w:t>
      </w:r>
      <w:r w:rsidR="004E756C" w:rsidRPr="00CE6A1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E756C" w:rsidRPr="00CE6A1A">
        <w:rPr>
          <w:rFonts w:ascii="Calibri" w:eastAsia="Calibri" w:hAnsi="Calibri" w:cs="Calibri"/>
          <w:spacing w:val="1"/>
          <w:sz w:val="22"/>
          <w:szCs w:val="22"/>
        </w:rPr>
        <w:t>o</w:t>
      </w:r>
      <w:r w:rsidR="004E756C" w:rsidRPr="00CE6A1A">
        <w:rPr>
          <w:rFonts w:ascii="Calibri" w:eastAsia="Calibri" w:hAnsi="Calibri" w:cs="Calibri"/>
          <w:sz w:val="22"/>
          <w:szCs w:val="22"/>
        </w:rPr>
        <w:t>f</w:t>
      </w:r>
      <w:r w:rsidR="004E756C" w:rsidRPr="00CE6A1A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4E756C" w:rsidRPr="00CE6A1A">
        <w:rPr>
          <w:rFonts w:ascii="Calibri" w:eastAsia="Calibri" w:hAnsi="Calibri" w:cs="Calibri"/>
          <w:sz w:val="22"/>
          <w:szCs w:val="22"/>
        </w:rPr>
        <w:t>ch</w:t>
      </w:r>
      <w:r w:rsidR="004E756C" w:rsidRPr="00CE6A1A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4E756C" w:rsidRPr="00CE6A1A">
        <w:rPr>
          <w:rFonts w:ascii="Calibri" w:eastAsia="Calibri" w:hAnsi="Calibri" w:cs="Calibri"/>
          <w:sz w:val="22"/>
          <w:szCs w:val="22"/>
        </w:rPr>
        <w:t xml:space="preserve">ld </w:t>
      </w:r>
      <w:r w:rsidR="004E756C" w:rsidRPr="00CE6A1A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4E756C" w:rsidRPr="00CE6A1A">
        <w:rPr>
          <w:rFonts w:ascii="Calibri" w:eastAsia="Calibri" w:hAnsi="Calibri" w:cs="Calibri"/>
          <w:sz w:val="22"/>
          <w:szCs w:val="22"/>
        </w:rPr>
        <w:t>e</w:t>
      </w:r>
      <w:r w:rsidR="004E756C" w:rsidRPr="00CE6A1A">
        <w:rPr>
          <w:rFonts w:ascii="Calibri" w:eastAsia="Calibri" w:hAnsi="Calibri" w:cs="Calibri"/>
          <w:spacing w:val="1"/>
          <w:sz w:val="22"/>
          <w:szCs w:val="22"/>
        </w:rPr>
        <w:t>v</w:t>
      </w:r>
      <w:r w:rsidR="004E756C" w:rsidRPr="00CE6A1A">
        <w:rPr>
          <w:rFonts w:ascii="Calibri" w:eastAsia="Calibri" w:hAnsi="Calibri" w:cs="Calibri"/>
          <w:sz w:val="22"/>
          <w:szCs w:val="22"/>
        </w:rPr>
        <w:t>e</w:t>
      </w:r>
      <w:r w:rsidR="004E756C" w:rsidRPr="00CE6A1A">
        <w:rPr>
          <w:rFonts w:ascii="Calibri" w:eastAsia="Calibri" w:hAnsi="Calibri" w:cs="Calibri"/>
          <w:spacing w:val="-2"/>
          <w:sz w:val="22"/>
          <w:szCs w:val="22"/>
        </w:rPr>
        <w:t>l</w:t>
      </w:r>
      <w:r w:rsidR="004E756C" w:rsidRPr="00CE6A1A">
        <w:rPr>
          <w:rFonts w:ascii="Calibri" w:eastAsia="Calibri" w:hAnsi="Calibri" w:cs="Calibri"/>
          <w:spacing w:val="1"/>
          <w:sz w:val="22"/>
          <w:szCs w:val="22"/>
        </w:rPr>
        <w:t>o</w:t>
      </w:r>
      <w:r w:rsidR="004E756C" w:rsidRPr="00CE6A1A">
        <w:rPr>
          <w:rFonts w:ascii="Calibri" w:eastAsia="Calibri" w:hAnsi="Calibri" w:cs="Calibri"/>
          <w:spacing w:val="-1"/>
          <w:sz w:val="22"/>
          <w:szCs w:val="22"/>
        </w:rPr>
        <w:t>pm</w:t>
      </w:r>
      <w:r w:rsidR="004E756C" w:rsidRPr="00CE6A1A">
        <w:rPr>
          <w:rFonts w:ascii="Calibri" w:eastAsia="Calibri" w:hAnsi="Calibri" w:cs="Calibri"/>
          <w:sz w:val="22"/>
          <w:szCs w:val="22"/>
        </w:rPr>
        <w:t>ent</w:t>
      </w:r>
    </w:p>
    <w:p w:rsidR="004E756C" w:rsidRPr="00CE6A1A" w:rsidRDefault="004E756C" w:rsidP="004E756C">
      <w:pPr>
        <w:pStyle w:val="ListParagraph"/>
        <w:numPr>
          <w:ilvl w:val="0"/>
          <w:numId w:val="5"/>
        </w:numPr>
        <w:spacing w:before="5" w:line="240" w:lineRule="exact"/>
        <w:ind w:left="993" w:hanging="42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</w:t>
      </w:r>
      <w:r w:rsidR="005D7C5D">
        <w:rPr>
          <w:rFonts w:ascii="Calibri" w:eastAsia="Calibri" w:hAnsi="Calibri" w:cs="Calibri"/>
          <w:sz w:val="22"/>
          <w:szCs w:val="22"/>
        </w:rPr>
        <w:t xml:space="preserve">thorough </w:t>
      </w:r>
      <w:r>
        <w:rPr>
          <w:rFonts w:ascii="Calibri" w:eastAsia="Calibri" w:hAnsi="Calibri" w:cs="Calibri"/>
          <w:spacing w:val="-3"/>
          <w:sz w:val="22"/>
          <w:szCs w:val="22"/>
        </w:rPr>
        <w:t>understanding</w:t>
      </w:r>
      <w:r w:rsidRPr="00CE6A1A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CE6A1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E6A1A">
        <w:rPr>
          <w:rFonts w:ascii="Calibri" w:eastAsia="Calibri" w:hAnsi="Calibri" w:cs="Calibri"/>
          <w:sz w:val="22"/>
          <w:szCs w:val="22"/>
        </w:rPr>
        <w:t>f safeg</w:t>
      </w:r>
      <w:r w:rsidRPr="00CE6A1A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CE6A1A">
        <w:rPr>
          <w:rFonts w:ascii="Calibri" w:eastAsia="Calibri" w:hAnsi="Calibri" w:cs="Calibri"/>
          <w:sz w:val="22"/>
          <w:szCs w:val="22"/>
        </w:rPr>
        <w:t>ar</w:t>
      </w:r>
      <w:r w:rsidRPr="00CE6A1A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E6A1A">
        <w:rPr>
          <w:rFonts w:ascii="Calibri" w:eastAsia="Calibri" w:hAnsi="Calibri" w:cs="Calibri"/>
          <w:sz w:val="22"/>
          <w:szCs w:val="22"/>
        </w:rPr>
        <w:t>i</w:t>
      </w:r>
      <w:r w:rsidRPr="00CE6A1A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E6A1A">
        <w:rPr>
          <w:rFonts w:ascii="Calibri" w:eastAsia="Calibri" w:hAnsi="Calibri" w:cs="Calibri"/>
          <w:sz w:val="22"/>
          <w:szCs w:val="22"/>
        </w:rPr>
        <w:t>g</w:t>
      </w:r>
      <w:r w:rsidRPr="00CE6A1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E6A1A">
        <w:rPr>
          <w:rFonts w:ascii="Calibri" w:eastAsia="Calibri" w:hAnsi="Calibri" w:cs="Calibri"/>
          <w:sz w:val="22"/>
          <w:szCs w:val="22"/>
        </w:rPr>
        <w:t>c</w:t>
      </w:r>
      <w:r w:rsidRPr="00CE6A1A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CE6A1A">
        <w:rPr>
          <w:rFonts w:ascii="Calibri" w:eastAsia="Calibri" w:hAnsi="Calibri" w:cs="Calibri"/>
          <w:sz w:val="22"/>
          <w:szCs w:val="22"/>
        </w:rPr>
        <w:t>il</w:t>
      </w:r>
      <w:r w:rsidRPr="00CE6A1A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E6A1A">
        <w:rPr>
          <w:rFonts w:ascii="Calibri" w:eastAsia="Calibri" w:hAnsi="Calibri" w:cs="Calibri"/>
          <w:sz w:val="22"/>
          <w:szCs w:val="22"/>
        </w:rPr>
        <w:t>ren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4E756C" w:rsidRPr="00CE6A1A" w:rsidRDefault="004E756C" w:rsidP="004E756C">
      <w:pPr>
        <w:pStyle w:val="ListParagraph"/>
        <w:numPr>
          <w:ilvl w:val="0"/>
          <w:numId w:val="5"/>
        </w:numPr>
        <w:spacing w:before="5" w:line="240" w:lineRule="exact"/>
        <w:ind w:left="993" w:hanging="426"/>
        <w:rPr>
          <w:rFonts w:ascii="Calibri" w:eastAsia="Calibri" w:hAnsi="Calibri" w:cs="Calibri"/>
          <w:sz w:val="22"/>
          <w:szCs w:val="22"/>
        </w:rPr>
      </w:pPr>
      <w:r w:rsidRPr="00CE6A1A">
        <w:rPr>
          <w:rFonts w:ascii="Calibri" w:eastAsia="Calibri" w:hAnsi="Calibri" w:cs="Calibri"/>
          <w:sz w:val="22"/>
          <w:szCs w:val="22"/>
        </w:rPr>
        <w:t>Kn</w:t>
      </w:r>
      <w:r w:rsidRPr="00CE6A1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E6A1A">
        <w:rPr>
          <w:rFonts w:ascii="Calibri" w:eastAsia="Calibri" w:hAnsi="Calibri" w:cs="Calibri"/>
          <w:sz w:val="22"/>
          <w:szCs w:val="22"/>
        </w:rPr>
        <w:t>w</w:t>
      </w:r>
      <w:r w:rsidRPr="00CE6A1A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CE6A1A">
        <w:rPr>
          <w:rFonts w:ascii="Calibri" w:eastAsia="Calibri" w:hAnsi="Calibri" w:cs="Calibri"/>
          <w:sz w:val="22"/>
          <w:szCs w:val="22"/>
        </w:rPr>
        <w:t>ed</w:t>
      </w:r>
      <w:r w:rsidRPr="00CE6A1A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CE6A1A">
        <w:rPr>
          <w:rFonts w:ascii="Calibri" w:eastAsia="Calibri" w:hAnsi="Calibri" w:cs="Calibri"/>
          <w:sz w:val="22"/>
          <w:szCs w:val="22"/>
        </w:rPr>
        <w:t>e</w:t>
      </w:r>
      <w:r w:rsidRPr="00CE6A1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E6A1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E6A1A">
        <w:rPr>
          <w:rFonts w:ascii="Calibri" w:eastAsia="Calibri" w:hAnsi="Calibri" w:cs="Calibri"/>
          <w:sz w:val="22"/>
          <w:szCs w:val="22"/>
        </w:rPr>
        <w:t>f h</w:t>
      </w:r>
      <w:r w:rsidRPr="00CE6A1A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CE6A1A">
        <w:rPr>
          <w:rFonts w:ascii="Calibri" w:eastAsia="Calibri" w:hAnsi="Calibri" w:cs="Calibri"/>
          <w:sz w:val="22"/>
          <w:szCs w:val="22"/>
        </w:rPr>
        <w:t>w</w:t>
      </w:r>
      <w:r w:rsidRPr="00CE6A1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E6A1A">
        <w:rPr>
          <w:rFonts w:ascii="Calibri" w:eastAsia="Calibri" w:hAnsi="Calibri" w:cs="Calibri"/>
          <w:sz w:val="22"/>
          <w:szCs w:val="22"/>
        </w:rPr>
        <w:t>to</w:t>
      </w:r>
      <w:r w:rsidRPr="00CE6A1A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CE6A1A">
        <w:rPr>
          <w:rFonts w:ascii="Calibri" w:eastAsia="Calibri" w:hAnsi="Calibri" w:cs="Calibri"/>
          <w:sz w:val="22"/>
          <w:szCs w:val="22"/>
        </w:rPr>
        <w:t>p</w:t>
      </w:r>
      <w:r w:rsidRPr="00CE6A1A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CE6A1A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CE6A1A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CE6A1A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CE6A1A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E6A1A">
        <w:rPr>
          <w:rFonts w:ascii="Calibri" w:eastAsia="Calibri" w:hAnsi="Calibri" w:cs="Calibri"/>
          <w:sz w:val="22"/>
          <w:szCs w:val="22"/>
        </w:rPr>
        <w:t>e safe,</w:t>
      </w:r>
      <w:r w:rsidRPr="00CE6A1A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E6A1A">
        <w:rPr>
          <w:rFonts w:ascii="Calibri" w:eastAsia="Calibri" w:hAnsi="Calibri" w:cs="Calibri"/>
          <w:sz w:val="22"/>
          <w:szCs w:val="22"/>
        </w:rPr>
        <w:t>st</w:t>
      </w:r>
      <w:r w:rsidRPr="00CE6A1A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CE6A1A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CE6A1A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CE6A1A">
        <w:rPr>
          <w:rFonts w:ascii="Calibri" w:eastAsia="Calibri" w:hAnsi="Calibri" w:cs="Calibri"/>
          <w:sz w:val="22"/>
          <w:szCs w:val="22"/>
        </w:rPr>
        <w:t>lati</w:t>
      </w:r>
      <w:r w:rsidRPr="00CE6A1A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E6A1A"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 and</w:t>
      </w:r>
      <w:r w:rsidRPr="00CE6A1A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CE6A1A">
        <w:rPr>
          <w:rFonts w:ascii="Calibri" w:eastAsia="Calibri" w:hAnsi="Calibri" w:cs="Calibri"/>
          <w:sz w:val="22"/>
          <w:szCs w:val="22"/>
        </w:rPr>
        <w:t>cari</w:t>
      </w:r>
      <w:r w:rsidRPr="00CE6A1A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E6A1A">
        <w:rPr>
          <w:rFonts w:ascii="Calibri" w:eastAsia="Calibri" w:hAnsi="Calibri" w:cs="Calibri"/>
          <w:sz w:val="22"/>
          <w:szCs w:val="22"/>
        </w:rPr>
        <w:t>g en</w:t>
      </w:r>
      <w:r w:rsidRPr="00CE6A1A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CE6A1A">
        <w:rPr>
          <w:rFonts w:ascii="Calibri" w:eastAsia="Calibri" w:hAnsi="Calibri" w:cs="Calibri"/>
          <w:sz w:val="22"/>
          <w:szCs w:val="22"/>
        </w:rPr>
        <w:t>iro</w:t>
      </w:r>
      <w:r w:rsidRPr="00CE6A1A">
        <w:rPr>
          <w:rFonts w:ascii="Calibri" w:eastAsia="Calibri" w:hAnsi="Calibri" w:cs="Calibri"/>
          <w:spacing w:val="-2"/>
          <w:sz w:val="22"/>
          <w:szCs w:val="22"/>
        </w:rPr>
        <w:t>n</w:t>
      </w:r>
      <w:r w:rsidRPr="00CE6A1A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CE6A1A">
        <w:rPr>
          <w:rFonts w:ascii="Calibri" w:eastAsia="Calibri" w:hAnsi="Calibri" w:cs="Calibri"/>
          <w:sz w:val="22"/>
          <w:szCs w:val="22"/>
        </w:rPr>
        <w:t>e</w:t>
      </w:r>
      <w:r w:rsidRPr="00CE6A1A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CE6A1A"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4E756C" w:rsidRPr="00CE6A1A" w:rsidRDefault="004E756C" w:rsidP="004E756C">
      <w:pPr>
        <w:pStyle w:val="ListParagraph"/>
        <w:numPr>
          <w:ilvl w:val="0"/>
          <w:numId w:val="5"/>
        </w:numPr>
        <w:spacing w:before="5" w:line="240" w:lineRule="exact"/>
        <w:ind w:left="993" w:hanging="42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good u</w:t>
      </w:r>
      <w:r w:rsidRPr="00CE6A1A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CE6A1A">
        <w:rPr>
          <w:rFonts w:ascii="Calibri" w:eastAsia="Calibri" w:hAnsi="Calibri" w:cs="Calibri"/>
          <w:sz w:val="22"/>
          <w:szCs w:val="22"/>
        </w:rPr>
        <w:t>ers</w:t>
      </w:r>
      <w:r w:rsidRPr="00CE6A1A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CE6A1A">
        <w:rPr>
          <w:rFonts w:ascii="Calibri" w:eastAsia="Calibri" w:hAnsi="Calibri" w:cs="Calibri"/>
          <w:sz w:val="22"/>
          <w:szCs w:val="22"/>
        </w:rPr>
        <w:t>a</w:t>
      </w:r>
      <w:r w:rsidRPr="00CE6A1A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CE6A1A">
        <w:rPr>
          <w:rFonts w:ascii="Calibri" w:eastAsia="Calibri" w:hAnsi="Calibri" w:cs="Calibri"/>
          <w:sz w:val="22"/>
          <w:szCs w:val="22"/>
        </w:rPr>
        <w:t>i</w:t>
      </w:r>
      <w:r w:rsidRPr="00CE6A1A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E6A1A">
        <w:rPr>
          <w:rFonts w:ascii="Calibri" w:eastAsia="Calibri" w:hAnsi="Calibri" w:cs="Calibri"/>
          <w:sz w:val="22"/>
          <w:szCs w:val="22"/>
        </w:rPr>
        <w:t>g</w:t>
      </w:r>
      <w:r w:rsidRPr="00CE6A1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E6A1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E6A1A">
        <w:rPr>
          <w:rFonts w:ascii="Calibri" w:eastAsia="Calibri" w:hAnsi="Calibri" w:cs="Calibri"/>
          <w:sz w:val="22"/>
          <w:szCs w:val="22"/>
        </w:rPr>
        <w:t>f</w:t>
      </w:r>
      <w:r w:rsidRPr="00CE6A1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the principles of </w:t>
      </w:r>
      <w:r w:rsidRPr="00CE6A1A">
        <w:rPr>
          <w:rFonts w:ascii="Calibri" w:eastAsia="Calibri" w:hAnsi="Calibri" w:cs="Calibri"/>
          <w:sz w:val="22"/>
          <w:szCs w:val="22"/>
        </w:rPr>
        <w:t>c</w:t>
      </w:r>
      <w:r w:rsidRPr="00CE6A1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E6A1A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E6A1A">
        <w:rPr>
          <w:rFonts w:ascii="Calibri" w:eastAsia="Calibri" w:hAnsi="Calibri" w:cs="Calibri"/>
          <w:sz w:val="22"/>
          <w:szCs w:val="22"/>
        </w:rPr>
        <w:t>fi</w:t>
      </w:r>
      <w:r w:rsidRPr="00CE6A1A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E6A1A">
        <w:rPr>
          <w:rFonts w:ascii="Calibri" w:eastAsia="Calibri" w:hAnsi="Calibri" w:cs="Calibri"/>
          <w:sz w:val="22"/>
          <w:szCs w:val="22"/>
        </w:rPr>
        <w:t>e</w:t>
      </w:r>
      <w:r w:rsidRPr="00CE6A1A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CE6A1A">
        <w:rPr>
          <w:rFonts w:ascii="Calibri" w:eastAsia="Calibri" w:hAnsi="Calibri" w:cs="Calibri"/>
          <w:sz w:val="22"/>
          <w:szCs w:val="22"/>
        </w:rPr>
        <w:t>tial</w:t>
      </w:r>
      <w:r w:rsidRPr="00CE6A1A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CE6A1A">
        <w:rPr>
          <w:rFonts w:ascii="Calibri" w:eastAsia="Calibri" w:hAnsi="Calibri" w:cs="Calibri"/>
          <w:sz w:val="22"/>
          <w:szCs w:val="22"/>
        </w:rPr>
        <w:t>ty</w:t>
      </w:r>
    </w:p>
    <w:p w:rsidR="00B45F34" w:rsidRPr="004E756C" w:rsidRDefault="007977EE" w:rsidP="00B45F34">
      <w:pPr>
        <w:pStyle w:val="ListParagraph"/>
        <w:numPr>
          <w:ilvl w:val="0"/>
          <w:numId w:val="5"/>
        </w:numPr>
        <w:spacing w:before="5" w:line="240" w:lineRule="exact"/>
        <w:ind w:left="993" w:hanging="426"/>
        <w:rPr>
          <w:rFonts w:ascii="Calibri" w:eastAsia="Calibri" w:hAnsi="Calibri" w:cs="Calibri"/>
          <w:sz w:val="22"/>
          <w:szCs w:val="22"/>
        </w:rPr>
      </w:pPr>
      <w:r w:rsidRPr="004E756C">
        <w:rPr>
          <w:rFonts w:ascii="Calibri" w:eastAsia="Calibri" w:hAnsi="Calibri" w:cs="Calibri"/>
          <w:sz w:val="22"/>
          <w:szCs w:val="22"/>
          <w:lang w:val="en-GB"/>
        </w:rPr>
        <w:lastRenderedPageBreak/>
        <w:t>Confident and approachable</w:t>
      </w:r>
      <w:r w:rsidR="004E756C" w:rsidRPr="004E756C">
        <w:rPr>
          <w:rFonts w:ascii="Calibri" w:eastAsia="Calibri" w:hAnsi="Calibri" w:cs="Calibri"/>
          <w:sz w:val="22"/>
          <w:szCs w:val="22"/>
          <w:lang w:val="en-GB"/>
        </w:rPr>
        <w:t xml:space="preserve"> with </w:t>
      </w:r>
      <w:r w:rsidR="005D7C5D">
        <w:rPr>
          <w:rFonts w:ascii="Calibri" w:eastAsia="Calibri" w:hAnsi="Calibri" w:cs="Calibri"/>
          <w:sz w:val="22"/>
          <w:szCs w:val="22"/>
          <w:lang w:val="en-GB"/>
        </w:rPr>
        <w:t>good</w:t>
      </w:r>
      <w:r w:rsidR="004E756C"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  <w:r w:rsidR="00B45F34" w:rsidRPr="004E756C">
        <w:rPr>
          <w:rFonts w:ascii="Calibri" w:eastAsia="Calibri" w:hAnsi="Calibri" w:cs="Calibri"/>
          <w:sz w:val="22"/>
          <w:szCs w:val="22"/>
        </w:rPr>
        <w:t>c</w:t>
      </w:r>
      <w:r w:rsidR="00B45F34" w:rsidRPr="004E756C">
        <w:rPr>
          <w:rFonts w:ascii="Calibri" w:eastAsia="Calibri" w:hAnsi="Calibri" w:cs="Calibri"/>
          <w:spacing w:val="-1"/>
          <w:sz w:val="22"/>
          <w:szCs w:val="22"/>
        </w:rPr>
        <w:t>om</w:t>
      </w:r>
      <w:r w:rsidR="00B45F34" w:rsidRPr="004E756C">
        <w:rPr>
          <w:rFonts w:ascii="Calibri" w:eastAsia="Calibri" w:hAnsi="Calibri" w:cs="Calibri"/>
          <w:spacing w:val="1"/>
          <w:sz w:val="22"/>
          <w:szCs w:val="22"/>
        </w:rPr>
        <w:t>m</w:t>
      </w:r>
      <w:r w:rsidR="00B45F34" w:rsidRPr="004E756C">
        <w:rPr>
          <w:rFonts w:ascii="Calibri" w:eastAsia="Calibri" w:hAnsi="Calibri" w:cs="Calibri"/>
          <w:spacing w:val="-1"/>
          <w:sz w:val="22"/>
          <w:szCs w:val="22"/>
        </w:rPr>
        <w:t>un</w:t>
      </w:r>
      <w:r w:rsidR="00B45F34" w:rsidRPr="004E756C">
        <w:rPr>
          <w:rFonts w:ascii="Calibri" w:eastAsia="Calibri" w:hAnsi="Calibri" w:cs="Calibri"/>
          <w:sz w:val="22"/>
          <w:szCs w:val="22"/>
        </w:rPr>
        <w:t>icat</w:t>
      </w:r>
      <w:r w:rsidR="00B45F34" w:rsidRPr="004E756C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B45F34" w:rsidRPr="004E756C">
        <w:rPr>
          <w:rFonts w:ascii="Calibri" w:eastAsia="Calibri" w:hAnsi="Calibri" w:cs="Calibri"/>
          <w:spacing w:val="1"/>
          <w:sz w:val="22"/>
          <w:szCs w:val="22"/>
        </w:rPr>
        <w:t>o</w:t>
      </w:r>
      <w:r w:rsidR="00B45F34" w:rsidRPr="004E756C">
        <w:rPr>
          <w:rFonts w:ascii="Calibri" w:eastAsia="Calibri" w:hAnsi="Calibri" w:cs="Calibri"/>
          <w:sz w:val="22"/>
          <w:szCs w:val="22"/>
        </w:rPr>
        <w:t>n</w:t>
      </w:r>
      <w:r w:rsidR="00B45F34" w:rsidRPr="004E756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B45F34" w:rsidRPr="004E756C">
        <w:rPr>
          <w:rFonts w:ascii="Calibri" w:eastAsia="Calibri" w:hAnsi="Calibri" w:cs="Calibri"/>
          <w:sz w:val="22"/>
          <w:szCs w:val="22"/>
        </w:rPr>
        <w:t>s</w:t>
      </w:r>
      <w:r w:rsidR="00B45F34" w:rsidRPr="004E756C">
        <w:rPr>
          <w:rFonts w:ascii="Calibri" w:eastAsia="Calibri" w:hAnsi="Calibri" w:cs="Calibri"/>
          <w:spacing w:val="1"/>
          <w:sz w:val="22"/>
          <w:szCs w:val="22"/>
        </w:rPr>
        <w:t>k</w:t>
      </w:r>
      <w:r w:rsidR="00B45F34" w:rsidRPr="004E756C">
        <w:rPr>
          <w:rFonts w:ascii="Calibri" w:eastAsia="Calibri" w:hAnsi="Calibri" w:cs="Calibri"/>
          <w:sz w:val="22"/>
          <w:szCs w:val="22"/>
        </w:rPr>
        <w:t>ills</w:t>
      </w:r>
    </w:p>
    <w:p w:rsidR="008075C5" w:rsidRPr="008075C5" w:rsidRDefault="008075C5" w:rsidP="008075C5">
      <w:pPr>
        <w:pStyle w:val="ListParagraph"/>
        <w:numPr>
          <w:ilvl w:val="0"/>
          <w:numId w:val="5"/>
        </w:numPr>
        <w:spacing w:before="5" w:line="240" w:lineRule="exact"/>
        <w:ind w:left="993" w:hanging="426"/>
        <w:rPr>
          <w:rFonts w:ascii="Calibri" w:eastAsia="Calibri" w:hAnsi="Calibri" w:cs="Calibri"/>
          <w:sz w:val="22"/>
          <w:szCs w:val="22"/>
          <w:lang w:val="en-GB"/>
        </w:rPr>
      </w:pPr>
      <w:r w:rsidRPr="008075C5">
        <w:rPr>
          <w:rFonts w:ascii="Calibri" w:eastAsia="Calibri" w:hAnsi="Calibri" w:cs="Calibri"/>
          <w:sz w:val="22"/>
          <w:szCs w:val="22"/>
          <w:lang w:val="en-GB"/>
        </w:rPr>
        <w:t>Minimum of grade C at GCSE (Level 2) or equivalent in English and Maths</w:t>
      </w:r>
    </w:p>
    <w:p w:rsidR="008075C5" w:rsidRPr="008075C5" w:rsidRDefault="008075C5" w:rsidP="008075C5">
      <w:pPr>
        <w:pStyle w:val="ListParagraph"/>
        <w:spacing w:before="5" w:line="240" w:lineRule="exact"/>
        <w:ind w:left="993"/>
        <w:rPr>
          <w:rFonts w:ascii="Calibri" w:eastAsia="Calibri" w:hAnsi="Calibri" w:cs="Calibri"/>
          <w:sz w:val="22"/>
          <w:szCs w:val="22"/>
        </w:rPr>
      </w:pPr>
    </w:p>
    <w:p w:rsidR="00B45F34" w:rsidRDefault="00B45F34" w:rsidP="00B45F34">
      <w:pPr>
        <w:spacing w:before="5" w:line="240" w:lineRule="exact"/>
        <w:rPr>
          <w:rFonts w:ascii="Calibri" w:eastAsia="Calibri" w:hAnsi="Calibri" w:cs="Calibri"/>
          <w:sz w:val="22"/>
          <w:szCs w:val="22"/>
        </w:rPr>
      </w:pPr>
    </w:p>
    <w:p w:rsidR="007977EE" w:rsidRPr="007977EE" w:rsidRDefault="00B45F34" w:rsidP="007977EE">
      <w:pPr>
        <w:spacing w:before="5" w:line="240" w:lineRule="exact"/>
        <w:rPr>
          <w:rFonts w:ascii="Calibri" w:eastAsia="Calibri" w:hAnsi="Calibri" w:cs="Calibri"/>
          <w:b/>
          <w:sz w:val="22"/>
          <w:szCs w:val="22"/>
        </w:rPr>
      </w:pPr>
      <w:r w:rsidRPr="00CE6A1A">
        <w:rPr>
          <w:rFonts w:ascii="Calibri" w:eastAsia="Calibri" w:hAnsi="Calibri" w:cs="Calibri"/>
          <w:b/>
          <w:sz w:val="22"/>
          <w:szCs w:val="22"/>
        </w:rPr>
        <w:t>Desirable</w:t>
      </w:r>
    </w:p>
    <w:p w:rsidR="00507CE0" w:rsidRDefault="00507CE0" w:rsidP="007977EE">
      <w:pPr>
        <w:pStyle w:val="ListParagraph"/>
        <w:numPr>
          <w:ilvl w:val="0"/>
          <w:numId w:val="6"/>
        </w:numPr>
        <w:spacing w:before="5" w:line="240" w:lineRule="exact"/>
        <w:ind w:left="993" w:hanging="426"/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sz w:val="22"/>
          <w:szCs w:val="22"/>
          <w:lang w:val="en-GB"/>
        </w:rPr>
        <w:t>Experience of providing relevant training to staff</w:t>
      </w:r>
    </w:p>
    <w:p w:rsidR="004E756C" w:rsidRPr="007977EE" w:rsidRDefault="004E756C" w:rsidP="004E756C">
      <w:pPr>
        <w:pStyle w:val="ListParagraph"/>
        <w:numPr>
          <w:ilvl w:val="0"/>
          <w:numId w:val="6"/>
        </w:numPr>
        <w:spacing w:before="5" w:line="240" w:lineRule="exact"/>
        <w:ind w:left="993" w:hanging="426"/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sz w:val="22"/>
          <w:szCs w:val="22"/>
          <w:lang w:val="en-GB"/>
        </w:rPr>
        <w:t>Experience of using Tapestry</w:t>
      </w:r>
    </w:p>
    <w:p w:rsidR="004E756C" w:rsidRPr="007977EE" w:rsidRDefault="004E756C" w:rsidP="004E756C">
      <w:pPr>
        <w:pStyle w:val="ListParagraph"/>
        <w:numPr>
          <w:ilvl w:val="0"/>
          <w:numId w:val="6"/>
        </w:numPr>
        <w:spacing w:before="5" w:line="240" w:lineRule="exact"/>
        <w:ind w:left="993" w:hanging="426"/>
        <w:rPr>
          <w:rFonts w:ascii="Calibri" w:eastAsia="Calibri" w:hAnsi="Calibri" w:cs="Calibri"/>
          <w:sz w:val="22"/>
          <w:szCs w:val="22"/>
          <w:lang w:val="en-GB"/>
        </w:rPr>
      </w:pPr>
      <w:r w:rsidRPr="007977EE">
        <w:rPr>
          <w:rFonts w:ascii="Calibri" w:eastAsia="Calibri" w:hAnsi="Calibri" w:cs="Calibri"/>
          <w:sz w:val="22"/>
          <w:szCs w:val="22"/>
          <w:lang w:val="en-GB"/>
        </w:rPr>
        <w:t>Good IT skills</w:t>
      </w:r>
    </w:p>
    <w:p w:rsidR="007977EE" w:rsidRDefault="007977EE" w:rsidP="007977EE">
      <w:pPr>
        <w:pStyle w:val="ListParagraph"/>
        <w:numPr>
          <w:ilvl w:val="0"/>
          <w:numId w:val="6"/>
        </w:numPr>
        <w:spacing w:before="5" w:line="240" w:lineRule="exact"/>
        <w:ind w:left="993" w:hanging="426"/>
        <w:rPr>
          <w:rFonts w:ascii="Calibri" w:eastAsia="Calibri" w:hAnsi="Calibri" w:cs="Calibri"/>
          <w:sz w:val="22"/>
          <w:szCs w:val="22"/>
          <w:lang w:val="en-GB"/>
        </w:rPr>
      </w:pPr>
      <w:r w:rsidRPr="007977EE">
        <w:rPr>
          <w:rFonts w:ascii="Calibri" w:eastAsia="Calibri" w:hAnsi="Calibri" w:cs="Calibri"/>
          <w:sz w:val="22"/>
          <w:szCs w:val="22"/>
          <w:lang w:val="en-GB"/>
        </w:rPr>
        <w:t>Current clean driving licence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 with transport</w:t>
      </w:r>
    </w:p>
    <w:p w:rsidR="00B45F34" w:rsidRDefault="00B45F34">
      <w:pPr>
        <w:spacing w:before="5" w:line="240" w:lineRule="exact"/>
        <w:rPr>
          <w:sz w:val="24"/>
          <w:szCs w:val="24"/>
        </w:rPr>
      </w:pPr>
    </w:p>
    <w:p w:rsidR="00B45F34" w:rsidRDefault="00B45F34">
      <w:pPr>
        <w:spacing w:before="5" w:line="240" w:lineRule="exact"/>
        <w:rPr>
          <w:sz w:val="24"/>
          <w:szCs w:val="24"/>
        </w:rPr>
      </w:pPr>
    </w:p>
    <w:p w:rsidR="00B45F34" w:rsidRDefault="00B45F34">
      <w:pPr>
        <w:spacing w:before="5" w:line="240" w:lineRule="exact"/>
        <w:rPr>
          <w:sz w:val="24"/>
          <w:szCs w:val="24"/>
        </w:rPr>
      </w:pPr>
    </w:p>
    <w:p w:rsidR="007E4835" w:rsidRDefault="007E4835">
      <w:pPr>
        <w:spacing w:before="5" w:line="240" w:lineRule="exact"/>
        <w:rPr>
          <w:sz w:val="24"/>
          <w:szCs w:val="24"/>
        </w:rPr>
      </w:pPr>
    </w:p>
    <w:p w:rsidR="007E4835" w:rsidRDefault="007E4835">
      <w:pPr>
        <w:spacing w:before="5" w:line="240" w:lineRule="exact"/>
        <w:rPr>
          <w:sz w:val="24"/>
          <w:szCs w:val="24"/>
        </w:rPr>
      </w:pPr>
    </w:p>
    <w:p w:rsidR="007E4835" w:rsidRDefault="007E4835">
      <w:pPr>
        <w:spacing w:before="5" w:line="240" w:lineRule="exact"/>
        <w:rPr>
          <w:sz w:val="24"/>
          <w:szCs w:val="24"/>
        </w:rPr>
      </w:pPr>
    </w:p>
    <w:p w:rsidR="007E4835" w:rsidRDefault="007E4835">
      <w:pPr>
        <w:spacing w:before="5" w:line="240" w:lineRule="exact"/>
        <w:rPr>
          <w:sz w:val="24"/>
          <w:szCs w:val="24"/>
        </w:rPr>
      </w:pPr>
    </w:p>
    <w:p w:rsidR="007E4835" w:rsidRDefault="007E4835">
      <w:pPr>
        <w:spacing w:before="5" w:line="240" w:lineRule="exact"/>
        <w:rPr>
          <w:sz w:val="24"/>
          <w:szCs w:val="24"/>
        </w:rPr>
      </w:pPr>
    </w:p>
    <w:p w:rsidR="007E4835" w:rsidRDefault="007E4835">
      <w:pPr>
        <w:spacing w:before="5" w:line="240" w:lineRule="exact"/>
        <w:rPr>
          <w:sz w:val="24"/>
          <w:szCs w:val="24"/>
        </w:rPr>
      </w:pPr>
    </w:p>
    <w:p w:rsidR="007E4835" w:rsidRDefault="007E4835">
      <w:pPr>
        <w:spacing w:before="5" w:line="240" w:lineRule="exact"/>
        <w:rPr>
          <w:sz w:val="24"/>
          <w:szCs w:val="24"/>
        </w:rPr>
      </w:pPr>
    </w:p>
    <w:p w:rsidR="007E4835" w:rsidRDefault="007E4835">
      <w:pPr>
        <w:spacing w:before="5" w:line="240" w:lineRule="exact"/>
        <w:rPr>
          <w:sz w:val="24"/>
          <w:szCs w:val="24"/>
        </w:rPr>
      </w:pPr>
    </w:p>
    <w:p w:rsidR="007E4835" w:rsidRDefault="007E4835">
      <w:pPr>
        <w:spacing w:before="5" w:line="240" w:lineRule="exact"/>
        <w:rPr>
          <w:sz w:val="24"/>
          <w:szCs w:val="24"/>
        </w:rPr>
      </w:pPr>
    </w:p>
    <w:p w:rsidR="007E4835" w:rsidRDefault="007E4835">
      <w:pPr>
        <w:spacing w:before="5" w:line="240" w:lineRule="exact"/>
        <w:rPr>
          <w:sz w:val="24"/>
          <w:szCs w:val="24"/>
        </w:rPr>
      </w:pPr>
    </w:p>
    <w:p w:rsidR="007E4835" w:rsidRDefault="007E4835">
      <w:pPr>
        <w:spacing w:before="5" w:line="240" w:lineRule="exact"/>
        <w:rPr>
          <w:sz w:val="24"/>
          <w:szCs w:val="24"/>
        </w:rPr>
      </w:pPr>
    </w:p>
    <w:p w:rsidR="00441A9F" w:rsidRDefault="00441A9F">
      <w:pPr>
        <w:spacing w:before="5" w:line="240" w:lineRule="exact"/>
        <w:rPr>
          <w:sz w:val="24"/>
          <w:szCs w:val="24"/>
        </w:rPr>
      </w:pPr>
    </w:p>
    <w:p w:rsidR="00441A9F" w:rsidRDefault="00441A9F">
      <w:pPr>
        <w:spacing w:before="5" w:line="240" w:lineRule="exact"/>
        <w:rPr>
          <w:sz w:val="24"/>
          <w:szCs w:val="24"/>
        </w:rPr>
      </w:pPr>
    </w:p>
    <w:p w:rsidR="00441A9F" w:rsidRDefault="00441A9F">
      <w:pPr>
        <w:spacing w:before="5" w:line="240" w:lineRule="exact"/>
        <w:rPr>
          <w:sz w:val="24"/>
          <w:szCs w:val="24"/>
        </w:rPr>
      </w:pPr>
    </w:p>
    <w:p w:rsidR="00441A9F" w:rsidRDefault="00441A9F">
      <w:pPr>
        <w:spacing w:before="5" w:line="240" w:lineRule="exact"/>
        <w:rPr>
          <w:sz w:val="24"/>
          <w:szCs w:val="24"/>
        </w:rPr>
      </w:pPr>
    </w:p>
    <w:p w:rsidR="00441A9F" w:rsidRDefault="00441A9F">
      <w:pPr>
        <w:spacing w:before="5" w:line="240" w:lineRule="exact"/>
        <w:rPr>
          <w:sz w:val="24"/>
          <w:szCs w:val="24"/>
        </w:rPr>
      </w:pPr>
    </w:p>
    <w:p w:rsidR="00441A9F" w:rsidRDefault="00441A9F">
      <w:pPr>
        <w:spacing w:before="5" w:line="240" w:lineRule="exact"/>
        <w:rPr>
          <w:sz w:val="24"/>
          <w:szCs w:val="24"/>
        </w:rPr>
      </w:pPr>
    </w:p>
    <w:p w:rsidR="00441A9F" w:rsidRDefault="00441A9F">
      <w:pPr>
        <w:spacing w:before="5" w:line="240" w:lineRule="exact"/>
        <w:rPr>
          <w:sz w:val="24"/>
          <w:szCs w:val="24"/>
        </w:rPr>
      </w:pPr>
    </w:p>
    <w:p w:rsidR="00441A9F" w:rsidRDefault="00441A9F">
      <w:pPr>
        <w:spacing w:before="5" w:line="240" w:lineRule="exact"/>
        <w:rPr>
          <w:sz w:val="24"/>
          <w:szCs w:val="24"/>
        </w:rPr>
      </w:pPr>
    </w:p>
    <w:p w:rsidR="00441A9F" w:rsidRDefault="00441A9F">
      <w:pPr>
        <w:spacing w:before="5" w:line="240" w:lineRule="exact"/>
        <w:rPr>
          <w:sz w:val="24"/>
          <w:szCs w:val="24"/>
        </w:rPr>
      </w:pPr>
    </w:p>
    <w:p w:rsidR="00441A9F" w:rsidRDefault="00441A9F">
      <w:pPr>
        <w:spacing w:before="5" w:line="240" w:lineRule="exact"/>
        <w:rPr>
          <w:sz w:val="24"/>
          <w:szCs w:val="24"/>
        </w:rPr>
      </w:pPr>
    </w:p>
    <w:p w:rsidR="00441A9F" w:rsidRDefault="00441A9F">
      <w:pPr>
        <w:spacing w:before="5" w:line="240" w:lineRule="exact"/>
        <w:rPr>
          <w:sz w:val="24"/>
          <w:szCs w:val="24"/>
        </w:rPr>
      </w:pPr>
    </w:p>
    <w:p w:rsidR="00441A9F" w:rsidRDefault="00441A9F">
      <w:pPr>
        <w:spacing w:before="5" w:line="240" w:lineRule="exact"/>
        <w:rPr>
          <w:sz w:val="24"/>
          <w:szCs w:val="24"/>
        </w:rPr>
      </w:pPr>
    </w:p>
    <w:p w:rsidR="00441A9F" w:rsidRDefault="00441A9F">
      <w:pPr>
        <w:spacing w:before="5" w:line="240" w:lineRule="exact"/>
        <w:rPr>
          <w:sz w:val="24"/>
          <w:szCs w:val="24"/>
        </w:rPr>
      </w:pPr>
    </w:p>
    <w:p w:rsidR="004766B4" w:rsidRDefault="004766B4">
      <w:pPr>
        <w:spacing w:before="5" w:line="240" w:lineRule="exact"/>
        <w:rPr>
          <w:sz w:val="24"/>
          <w:szCs w:val="24"/>
        </w:rPr>
      </w:pPr>
    </w:p>
    <w:p w:rsidR="007E4835" w:rsidRDefault="007E4835">
      <w:pPr>
        <w:spacing w:before="5" w:line="240" w:lineRule="exact"/>
        <w:rPr>
          <w:sz w:val="24"/>
          <w:szCs w:val="24"/>
        </w:rPr>
      </w:pPr>
    </w:p>
    <w:p w:rsidR="007E4835" w:rsidRDefault="007E4835">
      <w:pPr>
        <w:spacing w:before="5" w:line="240" w:lineRule="exact"/>
        <w:rPr>
          <w:sz w:val="24"/>
          <w:szCs w:val="24"/>
        </w:rPr>
      </w:pPr>
    </w:p>
    <w:p w:rsidR="007E4835" w:rsidRDefault="007E4835">
      <w:pPr>
        <w:spacing w:before="5" w:line="240" w:lineRule="exact"/>
        <w:rPr>
          <w:sz w:val="24"/>
          <w:szCs w:val="24"/>
        </w:rPr>
      </w:pPr>
    </w:p>
    <w:p w:rsidR="007E4835" w:rsidRDefault="007E4835">
      <w:pPr>
        <w:spacing w:before="5" w:line="240" w:lineRule="exact"/>
        <w:rPr>
          <w:sz w:val="24"/>
          <w:szCs w:val="24"/>
        </w:rPr>
      </w:pPr>
    </w:p>
    <w:p w:rsidR="007E4835" w:rsidRDefault="007E4835">
      <w:pPr>
        <w:spacing w:before="5" w:line="240" w:lineRule="exact"/>
        <w:rPr>
          <w:sz w:val="24"/>
          <w:szCs w:val="24"/>
        </w:rPr>
      </w:pPr>
    </w:p>
    <w:p w:rsidR="00B45F34" w:rsidRDefault="00B45F34" w:rsidP="00B45F34">
      <w:pPr>
        <w:widowControl w:val="0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F853AA">
        <w:rPr>
          <w:rFonts w:asciiTheme="minorHAnsi" w:hAnsiTheme="minorHAnsi" w:cs="Arial"/>
          <w:b/>
          <w:bCs/>
          <w:i/>
          <w:sz w:val="22"/>
          <w:szCs w:val="22"/>
        </w:rPr>
        <w:t xml:space="preserve">Children and Families Ltd is committed to safeguarding and promoting the welfare of children and vulnerable adults. </w:t>
      </w:r>
      <w:r w:rsidRPr="00F853AA">
        <w:rPr>
          <w:rFonts w:asciiTheme="minorHAnsi" w:hAnsiTheme="minorHAnsi" w:cs="Arial"/>
          <w:bCs/>
          <w:i/>
          <w:sz w:val="22"/>
          <w:szCs w:val="22"/>
        </w:rPr>
        <w:t>All applicants will be thoroughly vetted for their suitability to work with these groups.</w:t>
      </w:r>
      <w:r w:rsidRPr="00F853AA">
        <w:rPr>
          <w:rFonts w:asciiTheme="minorHAnsi" w:hAnsiTheme="minorHAnsi" w:cs="Arial"/>
          <w:b/>
          <w:bCs/>
          <w:i/>
          <w:sz w:val="22"/>
          <w:szCs w:val="22"/>
        </w:rPr>
        <w:t xml:space="preserve"> </w:t>
      </w:r>
      <w:r w:rsidRPr="00F853AA">
        <w:rPr>
          <w:rFonts w:asciiTheme="minorHAnsi" w:hAnsiTheme="minorHAnsi" w:cs="Arial"/>
          <w:i/>
          <w:iCs/>
          <w:sz w:val="22"/>
          <w:szCs w:val="22"/>
        </w:rPr>
        <w:t xml:space="preserve">Applicants for posts that are exempt from the Rehabilitation of Offenders Act will be asked to undertake a Disclosure and Barring Service (DBS) check. Any offer of employment and continued employment will be contingent upon satisfactory vetting results and checks made prior to and during employment where required. </w:t>
      </w:r>
    </w:p>
    <w:p w:rsidR="00B45F34" w:rsidRDefault="00B45F34">
      <w:pPr>
        <w:spacing w:before="5" w:line="240" w:lineRule="exact"/>
        <w:rPr>
          <w:sz w:val="24"/>
          <w:szCs w:val="24"/>
        </w:rPr>
      </w:pPr>
    </w:p>
    <w:sectPr w:rsidR="00B45F34" w:rsidSect="00B45F34">
      <w:headerReference w:type="default" r:id="rId8"/>
      <w:footerReference w:type="default" r:id="rId9"/>
      <w:pgSz w:w="11920" w:h="16840"/>
      <w:pgMar w:top="1360" w:right="1147" w:bottom="993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02F" w:rsidRDefault="007C102F" w:rsidP="002E17F8">
      <w:r>
        <w:separator/>
      </w:r>
    </w:p>
  </w:endnote>
  <w:endnote w:type="continuationSeparator" w:id="0">
    <w:p w:rsidR="007C102F" w:rsidRDefault="007C102F" w:rsidP="002E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6B4" w:rsidRPr="004766B4" w:rsidRDefault="00C7560A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>August</w:t>
    </w:r>
    <w:r w:rsidR="005D7C5D">
      <w:rPr>
        <w:rFonts w:asciiTheme="minorHAnsi" w:hAnsiTheme="minorHAnsi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02F" w:rsidRDefault="007C102F" w:rsidP="002E17F8">
      <w:r>
        <w:separator/>
      </w:r>
    </w:p>
  </w:footnote>
  <w:footnote w:type="continuationSeparator" w:id="0">
    <w:p w:rsidR="007C102F" w:rsidRDefault="007C102F" w:rsidP="002E1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835" w:rsidRDefault="007E4835" w:rsidP="007E4835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6055B973" wp14:editId="53B84C6A">
          <wp:extent cx="2181225" cy="8953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083D"/>
    <w:multiLevelType w:val="multilevel"/>
    <w:tmpl w:val="91F2598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AFC1208"/>
    <w:multiLevelType w:val="hybridMultilevel"/>
    <w:tmpl w:val="37F62698"/>
    <w:lvl w:ilvl="0" w:tplc="CD1E6E26">
      <w:numFmt w:val="bullet"/>
      <w:lvlText w:val=""/>
      <w:lvlJc w:val="left"/>
      <w:pPr>
        <w:ind w:left="461" w:hanging="360"/>
      </w:pPr>
      <w:rPr>
        <w:rFonts w:ascii="Calibri" w:eastAsia="Symbol" w:hAnsi="Calibri" w:cs="Symbol" w:hint="default"/>
      </w:rPr>
    </w:lvl>
    <w:lvl w:ilvl="1" w:tplc="08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2" w15:restartNumberingAfterBreak="0">
    <w:nsid w:val="14B10FAA"/>
    <w:multiLevelType w:val="hybridMultilevel"/>
    <w:tmpl w:val="6090D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05D5C"/>
    <w:multiLevelType w:val="hybridMultilevel"/>
    <w:tmpl w:val="9E666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E27D8"/>
    <w:multiLevelType w:val="hybridMultilevel"/>
    <w:tmpl w:val="6776B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C05B0"/>
    <w:multiLevelType w:val="hybridMultilevel"/>
    <w:tmpl w:val="C122B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4F314C"/>
    <w:multiLevelType w:val="hybridMultilevel"/>
    <w:tmpl w:val="FA70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77BF7"/>
    <w:multiLevelType w:val="hybridMultilevel"/>
    <w:tmpl w:val="1E74B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8EB"/>
    <w:rsid w:val="00011F35"/>
    <w:rsid w:val="00017BDE"/>
    <w:rsid w:val="00061100"/>
    <w:rsid w:val="000E42D2"/>
    <w:rsid w:val="000E55BD"/>
    <w:rsid w:val="000F5E0D"/>
    <w:rsid w:val="001301BB"/>
    <w:rsid w:val="001A368B"/>
    <w:rsid w:val="002E17F8"/>
    <w:rsid w:val="00316295"/>
    <w:rsid w:val="00317C76"/>
    <w:rsid w:val="003D1760"/>
    <w:rsid w:val="00400886"/>
    <w:rsid w:val="004107CE"/>
    <w:rsid w:val="00433E98"/>
    <w:rsid w:val="00441A9F"/>
    <w:rsid w:val="004766B4"/>
    <w:rsid w:val="004A56E0"/>
    <w:rsid w:val="004E756C"/>
    <w:rsid w:val="004F6DED"/>
    <w:rsid w:val="00507CE0"/>
    <w:rsid w:val="00524869"/>
    <w:rsid w:val="00532887"/>
    <w:rsid w:val="00540548"/>
    <w:rsid w:val="005478D0"/>
    <w:rsid w:val="00567F09"/>
    <w:rsid w:val="005B3243"/>
    <w:rsid w:val="005B4F38"/>
    <w:rsid w:val="005B5F4F"/>
    <w:rsid w:val="005D7C5D"/>
    <w:rsid w:val="0066673E"/>
    <w:rsid w:val="006A5208"/>
    <w:rsid w:val="006C565B"/>
    <w:rsid w:val="006E7FBE"/>
    <w:rsid w:val="007977EE"/>
    <w:rsid w:val="007C102F"/>
    <w:rsid w:val="007D6960"/>
    <w:rsid w:val="007E4835"/>
    <w:rsid w:val="007F4657"/>
    <w:rsid w:val="0080168A"/>
    <w:rsid w:val="00801C9E"/>
    <w:rsid w:val="008075C5"/>
    <w:rsid w:val="00812051"/>
    <w:rsid w:val="0081286F"/>
    <w:rsid w:val="00833F79"/>
    <w:rsid w:val="00840828"/>
    <w:rsid w:val="00844C3C"/>
    <w:rsid w:val="008C4A32"/>
    <w:rsid w:val="0094339E"/>
    <w:rsid w:val="00954C6E"/>
    <w:rsid w:val="00990A35"/>
    <w:rsid w:val="009B0562"/>
    <w:rsid w:val="009D49EB"/>
    <w:rsid w:val="00A35272"/>
    <w:rsid w:val="00AE4CA4"/>
    <w:rsid w:val="00AF264E"/>
    <w:rsid w:val="00B038EB"/>
    <w:rsid w:val="00B45F34"/>
    <w:rsid w:val="00B57ED5"/>
    <w:rsid w:val="00BD41BE"/>
    <w:rsid w:val="00C14DFA"/>
    <w:rsid w:val="00C247E3"/>
    <w:rsid w:val="00C26AEB"/>
    <w:rsid w:val="00C7560A"/>
    <w:rsid w:val="00CF19DF"/>
    <w:rsid w:val="00CF6E03"/>
    <w:rsid w:val="00D25EB5"/>
    <w:rsid w:val="00D3447A"/>
    <w:rsid w:val="00DD16C6"/>
    <w:rsid w:val="00E916BA"/>
    <w:rsid w:val="00EA06CE"/>
    <w:rsid w:val="00F274AA"/>
    <w:rsid w:val="00F853AA"/>
    <w:rsid w:val="00FB3184"/>
    <w:rsid w:val="00FD1156"/>
    <w:rsid w:val="00FF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FC1E0"/>
  <w15:docId w15:val="{DF280078-3D63-44A0-A048-A50A1341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8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17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7F8"/>
  </w:style>
  <w:style w:type="paragraph" w:styleId="Footer">
    <w:name w:val="footer"/>
    <w:basedOn w:val="Normal"/>
    <w:link w:val="FooterChar"/>
    <w:uiPriority w:val="99"/>
    <w:unhideWhenUsed/>
    <w:rsid w:val="002E17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7F8"/>
  </w:style>
  <w:style w:type="paragraph" w:styleId="ListParagraph">
    <w:name w:val="List Paragraph"/>
    <w:basedOn w:val="Normal"/>
    <w:uiPriority w:val="34"/>
    <w:qFormat/>
    <w:rsid w:val="00F85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6F1FC-B79A-4D4D-901B-A401715B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Duncan</dc:creator>
  <cp:lastModifiedBy>Jim Duncan</cp:lastModifiedBy>
  <cp:revision>17</cp:revision>
  <cp:lastPrinted>2020-01-30T15:13:00Z</cp:lastPrinted>
  <dcterms:created xsi:type="dcterms:W3CDTF">2019-09-23T11:32:00Z</dcterms:created>
  <dcterms:modified xsi:type="dcterms:W3CDTF">2022-08-24T09:00:00Z</dcterms:modified>
</cp:coreProperties>
</file>